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67EC" w14:textId="05860024" w:rsidR="00D2466E" w:rsidRPr="008873C5" w:rsidRDefault="003D6449" w:rsidP="00413375">
      <w:pPr>
        <w:pStyle w:val="Titel"/>
        <w:rPr>
          <w:rFonts w:ascii="Lato" w:hAnsi="Lato"/>
          <w:b w:val="0"/>
        </w:rPr>
      </w:pPr>
      <w:r w:rsidRPr="008873C5">
        <w:rPr>
          <w:rFonts w:ascii="Lato" w:hAnsi="Lato"/>
        </w:rPr>
        <w:t>Hinweise zu</w:t>
      </w:r>
      <w:r w:rsidR="003A3E7F" w:rsidRPr="008873C5">
        <w:rPr>
          <w:rFonts w:ascii="Lato" w:hAnsi="Lato"/>
        </w:rPr>
        <w:t xml:space="preserve">r Erstellung </w:t>
      </w:r>
      <w:r w:rsidR="00F22D12" w:rsidRPr="008873C5">
        <w:rPr>
          <w:rFonts w:ascii="Lato" w:hAnsi="Lato"/>
        </w:rPr>
        <w:t>des</w:t>
      </w:r>
      <w:r w:rsidR="003A3E7F" w:rsidRPr="008873C5">
        <w:rPr>
          <w:rFonts w:ascii="Lato" w:hAnsi="Lato"/>
        </w:rPr>
        <w:t xml:space="preserve"> Antrags</w:t>
      </w:r>
    </w:p>
    <w:p w14:paraId="6F21DB37" w14:textId="528BC2AF" w:rsidR="00403750" w:rsidRPr="008873C5" w:rsidRDefault="00403750" w:rsidP="0047364F">
      <w:pPr>
        <w:pStyle w:val="Formatvorlage3"/>
        <w:numPr>
          <w:ilvl w:val="0"/>
          <w:numId w:val="16"/>
        </w:numPr>
        <w:tabs>
          <w:tab w:val="left" w:pos="431"/>
        </w:tabs>
        <w:spacing w:line="240" w:lineRule="auto"/>
        <w:rPr>
          <w:rFonts w:ascii="Lato" w:hAnsi="Lato"/>
        </w:rPr>
      </w:pPr>
      <w:bookmarkStart w:id="0" w:name="_Toc461183910"/>
      <w:r w:rsidRPr="008873C5">
        <w:rPr>
          <w:rFonts w:ascii="Lato" w:hAnsi="Lato"/>
        </w:rPr>
        <w:t xml:space="preserve">Hinweis auf </w:t>
      </w:r>
      <w:r w:rsidR="006526C4" w:rsidRPr="008873C5">
        <w:rPr>
          <w:rFonts w:ascii="Lato" w:hAnsi="Lato"/>
        </w:rPr>
        <w:t xml:space="preserve">die </w:t>
      </w:r>
      <w:r w:rsidR="00810A08" w:rsidRPr="008873C5">
        <w:rPr>
          <w:rFonts w:ascii="Lato" w:hAnsi="Lato"/>
        </w:rPr>
        <w:t>Förderrichtlinie</w:t>
      </w:r>
      <w:bookmarkEnd w:id="0"/>
    </w:p>
    <w:p w14:paraId="7220C3ED" w14:textId="31F06D7F" w:rsidR="001C4D11" w:rsidRPr="008873C5" w:rsidRDefault="00403750" w:rsidP="0047364F">
      <w:pPr>
        <w:spacing w:line="240" w:lineRule="auto"/>
        <w:rPr>
          <w:rFonts w:ascii="Lato" w:hAnsi="Lato"/>
          <w:sz w:val="18"/>
          <w:szCs w:val="18"/>
        </w:rPr>
      </w:pPr>
      <w:bookmarkStart w:id="1" w:name="_Hlk125726029"/>
      <w:r w:rsidRPr="008873C5">
        <w:rPr>
          <w:rFonts w:ascii="Lato" w:hAnsi="Lato"/>
          <w:sz w:val="18"/>
          <w:szCs w:val="18"/>
        </w:rPr>
        <w:t xml:space="preserve">Mit der Antragstellung verpflichtet sich der Antragsteller im Fall </w:t>
      </w:r>
      <w:r w:rsidR="00697974" w:rsidRPr="008873C5">
        <w:rPr>
          <w:rFonts w:ascii="Lato" w:hAnsi="Lato"/>
          <w:sz w:val="18"/>
          <w:szCs w:val="18"/>
        </w:rPr>
        <w:t xml:space="preserve">einer </w:t>
      </w:r>
      <w:r w:rsidR="001575D2" w:rsidRPr="008873C5">
        <w:rPr>
          <w:rFonts w:ascii="Lato" w:hAnsi="Lato"/>
          <w:sz w:val="18"/>
          <w:szCs w:val="18"/>
        </w:rPr>
        <w:t>Förderzusage</w:t>
      </w:r>
      <w:r w:rsidRPr="008873C5">
        <w:rPr>
          <w:rFonts w:ascii="Lato" w:hAnsi="Lato"/>
          <w:sz w:val="18"/>
          <w:szCs w:val="18"/>
        </w:rPr>
        <w:t xml:space="preserve"> die </w:t>
      </w:r>
      <w:r w:rsidR="00413375" w:rsidRPr="008873C5">
        <w:rPr>
          <w:rFonts w:ascii="Lato" w:hAnsi="Lato"/>
          <w:sz w:val="18"/>
          <w:szCs w:val="18"/>
        </w:rPr>
        <w:t>in der Förderrichtlinie</w:t>
      </w:r>
      <w:r w:rsidRPr="008873C5">
        <w:rPr>
          <w:rFonts w:ascii="Lato" w:hAnsi="Lato"/>
          <w:sz w:val="18"/>
          <w:szCs w:val="18"/>
        </w:rPr>
        <w:t xml:space="preserve"> niedergelegten Regelungen anzuerkennen und diese zu beachten.</w:t>
      </w:r>
      <w:bookmarkEnd w:id="1"/>
    </w:p>
    <w:p w14:paraId="3CED4523" w14:textId="1F8D3789" w:rsidR="00403750" w:rsidRPr="008873C5" w:rsidRDefault="00403750" w:rsidP="003D6449">
      <w:pPr>
        <w:pStyle w:val="Formatvorlage3"/>
        <w:numPr>
          <w:ilvl w:val="0"/>
          <w:numId w:val="16"/>
        </w:numPr>
        <w:tabs>
          <w:tab w:val="left" w:pos="431"/>
        </w:tabs>
        <w:rPr>
          <w:rFonts w:ascii="Lato" w:hAnsi="Lato"/>
        </w:rPr>
      </w:pPr>
      <w:bookmarkStart w:id="2" w:name="_Toc461183911"/>
      <w:r w:rsidRPr="008873C5">
        <w:rPr>
          <w:rFonts w:ascii="Lato" w:hAnsi="Lato"/>
        </w:rPr>
        <w:t xml:space="preserve">Hinweis zum Ausfüllen des </w:t>
      </w:r>
      <w:bookmarkEnd w:id="2"/>
      <w:r w:rsidR="00282A88" w:rsidRPr="008873C5">
        <w:rPr>
          <w:rFonts w:ascii="Lato" w:hAnsi="Lato"/>
        </w:rPr>
        <w:t>Antragsformulars (Word-</w:t>
      </w:r>
      <w:r w:rsidR="003A3E7F" w:rsidRPr="008873C5">
        <w:rPr>
          <w:rFonts w:ascii="Lato" w:hAnsi="Lato"/>
        </w:rPr>
        <w:t>Vorlage)</w:t>
      </w:r>
    </w:p>
    <w:p w14:paraId="6E094412" w14:textId="13526EC1" w:rsidR="001C4D11" w:rsidRPr="008873C5" w:rsidRDefault="00403750" w:rsidP="003A3E7F">
      <w:pPr>
        <w:rPr>
          <w:rFonts w:ascii="Lato" w:hAnsi="Lato" w:cs="Arial"/>
          <w:bCs/>
          <w:i/>
          <w:color w:val="000080"/>
          <w:sz w:val="18"/>
          <w:szCs w:val="18"/>
          <w:u w:val="single"/>
        </w:rPr>
      </w:pPr>
      <w:r w:rsidRPr="008873C5">
        <w:rPr>
          <w:rFonts w:ascii="Lato" w:hAnsi="Lato"/>
          <w:sz w:val="18"/>
          <w:szCs w:val="18"/>
        </w:rPr>
        <w:t>Bitte füllen sie das vorliegende Antrags</w:t>
      </w:r>
      <w:r w:rsidR="00780A06" w:rsidRPr="008873C5">
        <w:rPr>
          <w:rFonts w:ascii="Lato" w:hAnsi="Lato"/>
          <w:sz w:val="18"/>
          <w:szCs w:val="18"/>
        </w:rPr>
        <w:t>f</w:t>
      </w:r>
      <w:r w:rsidRPr="008873C5">
        <w:rPr>
          <w:rFonts w:ascii="Lato" w:hAnsi="Lato"/>
          <w:sz w:val="18"/>
          <w:szCs w:val="18"/>
        </w:rPr>
        <w:t xml:space="preserve">ormular aus. </w:t>
      </w:r>
      <w:r w:rsidR="00EB264F" w:rsidRPr="008873C5">
        <w:rPr>
          <w:rFonts w:ascii="Lato" w:hAnsi="Lato"/>
          <w:sz w:val="18"/>
          <w:szCs w:val="18"/>
        </w:rPr>
        <w:t>Die</w:t>
      </w:r>
      <w:r w:rsidR="00E3658B" w:rsidRPr="008873C5">
        <w:rPr>
          <w:rFonts w:ascii="Lato" w:hAnsi="Lato"/>
          <w:sz w:val="18"/>
          <w:szCs w:val="18"/>
        </w:rPr>
        <w:t xml:space="preserve"> </w:t>
      </w:r>
      <w:r w:rsidR="006C1957" w:rsidRPr="008873C5">
        <w:rPr>
          <w:rFonts w:ascii="Lato" w:hAnsi="Lato"/>
          <w:sz w:val="18"/>
          <w:szCs w:val="18"/>
        </w:rPr>
        <w:t xml:space="preserve">Projekt-ID </w:t>
      </w:r>
      <w:r w:rsidR="00E3658B" w:rsidRPr="008873C5">
        <w:rPr>
          <w:rFonts w:ascii="Lato" w:hAnsi="Lato"/>
          <w:sz w:val="18"/>
          <w:szCs w:val="18"/>
        </w:rPr>
        <w:t>wird</w:t>
      </w:r>
      <w:r w:rsidR="006C1957" w:rsidRPr="008873C5">
        <w:rPr>
          <w:rFonts w:ascii="Lato" w:hAnsi="Lato"/>
          <w:sz w:val="18"/>
          <w:szCs w:val="18"/>
        </w:rPr>
        <w:t xml:space="preserve"> durch das Zentrum </w:t>
      </w:r>
      <w:r w:rsidR="00E3658B" w:rsidRPr="008873C5">
        <w:rPr>
          <w:rFonts w:ascii="Lato" w:hAnsi="Lato"/>
          <w:sz w:val="18"/>
          <w:szCs w:val="18"/>
        </w:rPr>
        <w:t>ergänzt.</w:t>
      </w:r>
    </w:p>
    <w:p w14:paraId="7F79BD91" w14:textId="31446C45" w:rsidR="00403750" w:rsidRPr="008873C5" w:rsidRDefault="00403750" w:rsidP="000530F4">
      <w:pPr>
        <w:pStyle w:val="Formatvorlage3"/>
        <w:numPr>
          <w:ilvl w:val="0"/>
          <w:numId w:val="16"/>
        </w:numPr>
        <w:tabs>
          <w:tab w:val="left" w:pos="431"/>
        </w:tabs>
        <w:rPr>
          <w:rFonts w:ascii="Lato" w:hAnsi="Lato"/>
        </w:rPr>
      </w:pPr>
      <w:bookmarkStart w:id="3" w:name="_Toc461183912"/>
      <w:r w:rsidRPr="008873C5">
        <w:rPr>
          <w:rFonts w:ascii="Lato" w:hAnsi="Lato"/>
        </w:rPr>
        <w:t>Hinwe</w:t>
      </w:r>
      <w:r w:rsidR="00A9001A" w:rsidRPr="008873C5">
        <w:rPr>
          <w:rFonts w:ascii="Lato" w:hAnsi="Lato"/>
        </w:rPr>
        <w:t>is zum Ausfüllen des Finanzierungsplans</w:t>
      </w:r>
      <w:bookmarkEnd w:id="3"/>
      <w:r w:rsidR="00F464DB" w:rsidRPr="008873C5">
        <w:rPr>
          <w:rFonts w:ascii="Lato" w:hAnsi="Lato"/>
        </w:rPr>
        <w:t xml:space="preserve"> (Excel-Vorlage)</w:t>
      </w:r>
    </w:p>
    <w:p w14:paraId="7C6A69CB" w14:textId="6EE0B135" w:rsidR="00403750" w:rsidRPr="008873C5" w:rsidRDefault="00403750" w:rsidP="0047364F">
      <w:pPr>
        <w:spacing w:line="240" w:lineRule="auto"/>
        <w:rPr>
          <w:rFonts w:ascii="Lato" w:hAnsi="Lato"/>
          <w:sz w:val="18"/>
          <w:szCs w:val="18"/>
        </w:rPr>
      </w:pPr>
      <w:r w:rsidRPr="008873C5">
        <w:rPr>
          <w:rFonts w:ascii="Lato" w:hAnsi="Lato"/>
          <w:sz w:val="18"/>
          <w:szCs w:val="18"/>
        </w:rPr>
        <w:t>Der Finanzierungsplan muss d</w:t>
      </w:r>
      <w:r w:rsidR="001575D2" w:rsidRPr="008873C5">
        <w:rPr>
          <w:rFonts w:ascii="Lato" w:hAnsi="Lato"/>
          <w:sz w:val="18"/>
          <w:szCs w:val="18"/>
        </w:rPr>
        <w:t>ie Kalkulation der Projektausgaben</w:t>
      </w:r>
      <w:r w:rsidRPr="008873C5">
        <w:rPr>
          <w:rFonts w:ascii="Lato" w:hAnsi="Lato"/>
          <w:sz w:val="18"/>
          <w:szCs w:val="18"/>
        </w:rPr>
        <w:t xml:space="preserve"> vollständig und so differenziert wie möglich ausweisen. Folgende Hinweise sind zu beachten:</w:t>
      </w:r>
    </w:p>
    <w:p w14:paraId="7BC8F228" w14:textId="44E828F3" w:rsidR="001C4D11" w:rsidRPr="008873C5" w:rsidRDefault="00403750" w:rsidP="0047364F">
      <w:pPr>
        <w:pStyle w:val="Formatvorlage1"/>
        <w:spacing w:line="240" w:lineRule="auto"/>
        <w:rPr>
          <w:rFonts w:ascii="Lato" w:hAnsi="Lato"/>
          <w:sz w:val="18"/>
          <w:szCs w:val="18"/>
        </w:rPr>
      </w:pPr>
      <w:r w:rsidRPr="008873C5">
        <w:rPr>
          <w:rFonts w:ascii="Lato" w:hAnsi="Lato"/>
          <w:sz w:val="18"/>
          <w:szCs w:val="18"/>
        </w:rPr>
        <w:t xml:space="preserve">Eigenmittel sind </w:t>
      </w:r>
      <w:r w:rsidR="00230C40" w:rsidRPr="008873C5">
        <w:rPr>
          <w:rFonts w:ascii="Lato" w:hAnsi="Lato"/>
          <w:sz w:val="18"/>
          <w:szCs w:val="18"/>
        </w:rPr>
        <w:t>Bar</w:t>
      </w:r>
      <w:r w:rsidR="0026450A" w:rsidRPr="008873C5">
        <w:rPr>
          <w:rFonts w:ascii="Lato" w:hAnsi="Lato"/>
          <w:sz w:val="18"/>
          <w:szCs w:val="18"/>
        </w:rPr>
        <w:t>m</w:t>
      </w:r>
      <w:r w:rsidRPr="008873C5">
        <w:rPr>
          <w:rFonts w:ascii="Lato" w:hAnsi="Lato"/>
          <w:sz w:val="18"/>
          <w:szCs w:val="18"/>
        </w:rPr>
        <w:t>ittel, die der Antragsteller in das Projekt einbringt.</w:t>
      </w:r>
      <w:r w:rsidR="00C539EA" w:rsidRPr="008873C5">
        <w:rPr>
          <w:rFonts w:ascii="Lato" w:hAnsi="Lato"/>
          <w:sz w:val="18"/>
          <w:szCs w:val="18"/>
        </w:rPr>
        <w:t xml:space="preserve"> Dies</w:t>
      </w:r>
      <w:r w:rsidR="00A83600" w:rsidRPr="008873C5">
        <w:rPr>
          <w:rFonts w:ascii="Lato" w:hAnsi="Lato"/>
          <w:sz w:val="18"/>
          <w:szCs w:val="18"/>
        </w:rPr>
        <w:t xml:space="preserve">e sind </w:t>
      </w:r>
      <w:r w:rsidR="00C539EA" w:rsidRPr="008873C5">
        <w:rPr>
          <w:rFonts w:ascii="Lato" w:hAnsi="Lato"/>
          <w:sz w:val="18"/>
          <w:szCs w:val="18"/>
        </w:rPr>
        <w:t>ausschließlich projektbedingt anfallende Ausgaben, die vom Antragsteller selbst finanziert werden.</w:t>
      </w:r>
    </w:p>
    <w:p w14:paraId="66FEE1D7" w14:textId="32779344" w:rsidR="001C4D11" w:rsidRPr="008873C5" w:rsidRDefault="001575D2" w:rsidP="0047364F">
      <w:pPr>
        <w:pStyle w:val="Formatvorlage1"/>
        <w:spacing w:line="240" w:lineRule="auto"/>
        <w:rPr>
          <w:rFonts w:ascii="Lato" w:hAnsi="Lato"/>
          <w:sz w:val="18"/>
          <w:szCs w:val="18"/>
        </w:rPr>
      </w:pPr>
      <w:r w:rsidRPr="008873C5">
        <w:rPr>
          <w:rFonts w:ascii="Lato" w:hAnsi="Lato"/>
          <w:sz w:val="18"/>
          <w:szCs w:val="18"/>
        </w:rPr>
        <w:t>Unter Personalausgaben</w:t>
      </w:r>
      <w:r w:rsidR="00310896" w:rsidRPr="008873C5">
        <w:rPr>
          <w:rFonts w:ascii="Lato" w:hAnsi="Lato"/>
          <w:sz w:val="18"/>
          <w:szCs w:val="18"/>
        </w:rPr>
        <w:t xml:space="preserve"> sind nur die </w:t>
      </w:r>
      <w:r w:rsidRPr="008873C5">
        <w:rPr>
          <w:rFonts w:ascii="Lato" w:hAnsi="Lato"/>
          <w:sz w:val="18"/>
          <w:szCs w:val="18"/>
        </w:rPr>
        <w:t>Ausgaben</w:t>
      </w:r>
      <w:r w:rsidR="00310896" w:rsidRPr="008873C5">
        <w:rPr>
          <w:rFonts w:ascii="Lato" w:hAnsi="Lato"/>
          <w:sz w:val="18"/>
          <w:szCs w:val="18"/>
        </w:rPr>
        <w:t xml:space="preserve"> aufzuführen, die für an dem Projekt beteiligte Personen anfallen, die im Rahmen eines Beschäftigungsverhältnisses als wissenschaftliche </w:t>
      </w:r>
      <w:r w:rsidR="00780A06" w:rsidRPr="008873C5">
        <w:rPr>
          <w:rFonts w:ascii="Lato" w:hAnsi="Lato"/>
          <w:sz w:val="18"/>
          <w:szCs w:val="18"/>
        </w:rPr>
        <w:t xml:space="preserve">Mitarbeiter </w:t>
      </w:r>
      <w:r w:rsidR="00310896" w:rsidRPr="008873C5">
        <w:rPr>
          <w:rFonts w:ascii="Lato" w:hAnsi="Lato"/>
          <w:sz w:val="18"/>
          <w:szCs w:val="18"/>
        </w:rPr>
        <w:t xml:space="preserve">oder Hilfskräfte für den </w:t>
      </w:r>
      <w:r w:rsidR="00F464DB" w:rsidRPr="008873C5">
        <w:rPr>
          <w:rFonts w:ascii="Lato" w:hAnsi="Lato"/>
          <w:sz w:val="18"/>
          <w:szCs w:val="18"/>
        </w:rPr>
        <w:t xml:space="preserve">Zuwendungsempfänger </w:t>
      </w:r>
      <w:r w:rsidR="00310896" w:rsidRPr="008873C5">
        <w:rPr>
          <w:rFonts w:ascii="Lato" w:hAnsi="Lato"/>
          <w:sz w:val="18"/>
          <w:szCs w:val="18"/>
        </w:rPr>
        <w:t xml:space="preserve">tätig werden. Werkvertragshonorare sind </w:t>
      </w:r>
      <w:r w:rsidR="00172EF3" w:rsidRPr="008873C5">
        <w:rPr>
          <w:rFonts w:ascii="Lato" w:hAnsi="Lato"/>
          <w:sz w:val="18"/>
          <w:szCs w:val="18"/>
        </w:rPr>
        <w:t>unter Sachausgaben aufzuführen</w:t>
      </w:r>
      <w:r w:rsidR="00310896" w:rsidRPr="008873C5">
        <w:rPr>
          <w:rFonts w:ascii="Lato" w:hAnsi="Lato"/>
          <w:sz w:val="18"/>
          <w:szCs w:val="18"/>
        </w:rPr>
        <w:t xml:space="preserve">. Die Personalkosten </w:t>
      </w:r>
      <w:r w:rsidR="006C1957" w:rsidRPr="008873C5">
        <w:rPr>
          <w:rFonts w:ascii="Lato" w:hAnsi="Lato"/>
          <w:sz w:val="18"/>
          <w:szCs w:val="18"/>
        </w:rPr>
        <w:t xml:space="preserve">und Honorare </w:t>
      </w:r>
      <w:r w:rsidR="00310896" w:rsidRPr="008873C5">
        <w:rPr>
          <w:rFonts w:ascii="Lato" w:hAnsi="Lato"/>
          <w:sz w:val="18"/>
          <w:szCs w:val="18"/>
        </w:rPr>
        <w:t>müssen analog zum TV</w:t>
      </w:r>
      <w:r w:rsidR="00E97492" w:rsidRPr="008873C5">
        <w:rPr>
          <w:rFonts w:ascii="Lato" w:hAnsi="Lato"/>
          <w:sz w:val="18"/>
          <w:szCs w:val="18"/>
        </w:rPr>
        <w:t>ö</w:t>
      </w:r>
      <w:r w:rsidR="00310896" w:rsidRPr="008873C5">
        <w:rPr>
          <w:rFonts w:ascii="Lato" w:hAnsi="Lato"/>
          <w:sz w:val="18"/>
          <w:szCs w:val="18"/>
        </w:rPr>
        <w:t xml:space="preserve">D oder </w:t>
      </w:r>
      <w:r w:rsidR="00172EF3" w:rsidRPr="008873C5">
        <w:rPr>
          <w:rFonts w:ascii="Lato" w:hAnsi="Lato"/>
          <w:sz w:val="18"/>
          <w:szCs w:val="18"/>
        </w:rPr>
        <w:t>einem vergleichbaren Tarifvertrag veranschlagt</w:t>
      </w:r>
      <w:r w:rsidR="00310896" w:rsidRPr="008873C5">
        <w:rPr>
          <w:rFonts w:ascii="Lato" w:hAnsi="Lato"/>
          <w:sz w:val="18"/>
          <w:szCs w:val="18"/>
        </w:rPr>
        <w:t xml:space="preserve"> werden.</w:t>
      </w:r>
    </w:p>
    <w:p w14:paraId="14C4E66A" w14:textId="75EACBAF" w:rsidR="001C4D11" w:rsidRPr="008873C5" w:rsidRDefault="00172EF3" w:rsidP="0047364F">
      <w:pPr>
        <w:pStyle w:val="Formatvorlage1"/>
        <w:spacing w:line="240" w:lineRule="auto"/>
        <w:rPr>
          <w:rFonts w:ascii="Lato" w:hAnsi="Lato"/>
          <w:sz w:val="18"/>
          <w:szCs w:val="18"/>
        </w:rPr>
      </w:pPr>
      <w:r w:rsidRPr="008873C5">
        <w:rPr>
          <w:rFonts w:ascii="Lato" w:hAnsi="Lato"/>
          <w:sz w:val="18"/>
          <w:szCs w:val="18"/>
        </w:rPr>
        <w:t xml:space="preserve">Sachausgaben können beispielsweise sein: Arbeitsplatzkosten, Büromaterial, Reisekosten, Kosten für die fotografische Dokumentation von </w:t>
      </w:r>
      <w:proofErr w:type="spellStart"/>
      <w:r w:rsidRPr="008873C5">
        <w:rPr>
          <w:rFonts w:ascii="Lato" w:hAnsi="Lato"/>
          <w:sz w:val="18"/>
          <w:szCs w:val="18"/>
        </w:rPr>
        <w:t>Provenienzmerkmalen</w:t>
      </w:r>
      <w:proofErr w:type="spellEnd"/>
      <w:r w:rsidRPr="008873C5">
        <w:rPr>
          <w:rFonts w:ascii="Lato" w:hAnsi="Lato"/>
          <w:sz w:val="18"/>
          <w:szCs w:val="18"/>
        </w:rPr>
        <w:t xml:space="preserve">, </w:t>
      </w:r>
      <w:proofErr w:type="spellStart"/>
      <w:r w:rsidRPr="008873C5">
        <w:rPr>
          <w:rFonts w:ascii="Lato" w:hAnsi="Lato"/>
          <w:sz w:val="18"/>
          <w:szCs w:val="18"/>
        </w:rPr>
        <w:t>restauratorische</w:t>
      </w:r>
      <w:proofErr w:type="spellEnd"/>
      <w:r w:rsidRPr="008873C5">
        <w:rPr>
          <w:rFonts w:ascii="Lato" w:hAnsi="Lato"/>
          <w:sz w:val="18"/>
          <w:szCs w:val="18"/>
        </w:rPr>
        <w:t xml:space="preserve"> Begleitung </w:t>
      </w:r>
      <w:proofErr w:type="spellStart"/>
      <w:r w:rsidRPr="008873C5">
        <w:rPr>
          <w:rFonts w:ascii="Lato" w:hAnsi="Lato"/>
          <w:sz w:val="18"/>
          <w:szCs w:val="18"/>
        </w:rPr>
        <w:t>des</w:t>
      </w:r>
      <w:r w:rsidR="0047364F" w:rsidRPr="008873C5">
        <w:rPr>
          <w:rFonts w:ascii="Lato" w:hAnsi="Lato"/>
          <w:sz w:val="18"/>
          <w:szCs w:val="18"/>
        </w:rPr>
        <w:t>:r</w:t>
      </w:r>
      <w:proofErr w:type="spellEnd"/>
      <w:r w:rsidRPr="008873C5">
        <w:rPr>
          <w:rFonts w:ascii="Lato" w:hAnsi="Lato"/>
          <w:sz w:val="18"/>
          <w:szCs w:val="18"/>
        </w:rPr>
        <w:t xml:space="preserve"> </w:t>
      </w:r>
      <w:proofErr w:type="spellStart"/>
      <w:r w:rsidRPr="008873C5">
        <w:rPr>
          <w:rFonts w:ascii="Lato" w:hAnsi="Lato"/>
          <w:sz w:val="18"/>
          <w:szCs w:val="18"/>
        </w:rPr>
        <w:t>Provenienzforscher</w:t>
      </w:r>
      <w:r w:rsidR="0047364F" w:rsidRPr="008873C5">
        <w:rPr>
          <w:rFonts w:ascii="Lato" w:hAnsi="Lato"/>
          <w:sz w:val="18"/>
          <w:szCs w:val="18"/>
        </w:rPr>
        <w:t>:in</w:t>
      </w:r>
      <w:proofErr w:type="spellEnd"/>
      <w:r w:rsidRPr="008873C5">
        <w:rPr>
          <w:rFonts w:ascii="Lato" w:hAnsi="Lato"/>
          <w:sz w:val="18"/>
          <w:szCs w:val="18"/>
        </w:rPr>
        <w:t xml:space="preserve"> (</w:t>
      </w:r>
      <w:proofErr w:type="spellStart"/>
      <w:r w:rsidRPr="008873C5">
        <w:rPr>
          <w:rFonts w:ascii="Lato" w:hAnsi="Lato"/>
          <w:sz w:val="18"/>
          <w:szCs w:val="18"/>
        </w:rPr>
        <w:t>art</w:t>
      </w:r>
      <w:proofErr w:type="spellEnd"/>
      <w:r w:rsidRPr="008873C5">
        <w:rPr>
          <w:rFonts w:ascii="Lato" w:hAnsi="Lato"/>
          <w:sz w:val="18"/>
          <w:szCs w:val="18"/>
        </w:rPr>
        <w:t xml:space="preserve"> </w:t>
      </w:r>
      <w:proofErr w:type="spellStart"/>
      <w:r w:rsidRPr="008873C5">
        <w:rPr>
          <w:rFonts w:ascii="Lato" w:hAnsi="Lato"/>
          <w:sz w:val="18"/>
          <w:szCs w:val="18"/>
        </w:rPr>
        <w:t>handling</w:t>
      </w:r>
      <w:proofErr w:type="spellEnd"/>
      <w:r w:rsidRPr="008873C5">
        <w:rPr>
          <w:rFonts w:ascii="Lato" w:hAnsi="Lato"/>
          <w:sz w:val="18"/>
          <w:szCs w:val="18"/>
        </w:rPr>
        <w:t xml:space="preserve">), </w:t>
      </w:r>
      <w:proofErr w:type="spellStart"/>
      <w:r w:rsidRPr="008873C5">
        <w:rPr>
          <w:rFonts w:ascii="Lato" w:hAnsi="Lato"/>
          <w:sz w:val="18"/>
          <w:szCs w:val="18"/>
        </w:rPr>
        <w:t>Restaurierungmaßnahmen</w:t>
      </w:r>
      <w:proofErr w:type="spellEnd"/>
      <w:r w:rsidRPr="008873C5">
        <w:rPr>
          <w:rFonts w:ascii="Lato" w:hAnsi="Lato"/>
          <w:sz w:val="18"/>
          <w:szCs w:val="18"/>
        </w:rPr>
        <w:t xml:space="preserve"> (nur als Eigenmittel), </w:t>
      </w:r>
      <w:r w:rsidR="00F464DB" w:rsidRPr="008873C5">
        <w:rPr>
          <w:rFonts w:ascii="Lato" w:hAnsi="Lato"/>
          <w:sz w:val="18"/>
          <w:szCs w:val="18"/>
        </w:rPr>
        <w:t xml:space="preserve">Retrodigitalisierung von Archivalien und Dokumenten sowie die Entwicklung digitaler Infrastrukturen in Ausnahmefällen, </w:t>
      </w:r>
      <w:r w:rsidRPr="008873C5">
        <w:rPr>
          <w:rFonts w:ascii="Lato" w:hAnsi="Lato"/>
          <w:sz w:val="18"/>
          <w:szCs w:val="18"/>
        </w:rPr>
        <w:t xml:space="preserve">Anschaffungen von für das Projekt erforderlichen Geräten bzw. Gegenständen (abschreibungspflichtig), Ausstellungskosten (nur als Eigenmittel), Publikationskosten (nur als Eigenmittel). </w:t>
      </w:r>
    </w:p>
    <w:p w14:paraId="7D12DE6F" w14:textId="69145F09" w:rsidR="001C4D11" w:rsidRPr="008873C5" w:rsidRDefault="00310896" w:rsidP="0047364F">
      <w:pPr>
        <w:pStyle w:val="Formatvorlage1"/>
        <w:spacing w:line="240" w:lineRule="auto"/>
        <w:rPr>
          <w:rFonts w:ascii="Lato" w:hAnsi="Lato"/>
          <w:sz w:val="18"/>
          <w:szCs w:val="18"/>
        </w:rPr>
      </w:pPr>
      <w:r w:rsidRPr="008873C5">
        <w:rPr>
          <w:rFonts w:ascii="Lato" w:hAnsi="Lato"/>
          <w:sz w:val="18"/>
          <w:szCs w:val="18"/>
        </w:rPr>
        <w:t xml:space="preserve">Bei Reisekosten ist eine nachvollziehbare Kalkulation auf einem Zusatzblatt erforderlich. Es ist aufzulisten, wie viele Personen wie lange wohin reisen. Die Einzelpreise für Fahrt, Übernachtung und Verpflegungspauschale sind aufzuführen. Reisekosten müssen gemäß </w:t>
      </w:r>
      <w:r w:rsidR="00C06C97" w:rsidRPr="008873C5">
        <w:rPr>
          <w:rStyle w:val="st"/>
          <w:rFonts w:ascii="Lato" w:hAnsi="Lato"/>
          <w:sz w:val="18"/>
          <w:szCs w:val="18"/>
        </w:rPr>
        <w:t xml:space="preserve">Bundesreisekostengesetz </w:t>
      </w:r>
      <w:r w:rsidRPr="008873C5">
        <w:rPr>
          <w:rFonts w:ascii="Lato" w:hAnsi="Lato"/>
          <w:sz w:val="18"/>
          <w:szCs w:val="18"/>
        </w:rPr>
        <w:t>angegeben werden</w:t>
      </w:r>
      <w:r w:rsidR="00780A06" w:rsidRPr="008873C5">
        <w:rPr>
          <w:rFonts w:ascii="Lato" w:hAnsi="Lato"/>
          <w:sz w:val="18"/>
          <w:szCs w:val="18"/>
        </w:rPr>
        <w:t>. D</w:t>
      </w:r>
      <w:r w:rsidRPr="008873C5">
        <w:rPr>
          <w:rFonts w:ascii="Lato" w:hAnsi="Lato"/>
          <w:sz w:val="18"/>
          <w:szCs w:val="18"/>
        </w:rPr>
        <w:t>ies gilt auch, wenn diese aus Eigenmitteln finanziert werden.</w:t>
      </w:r>
    </w:p>
    <w:p w14:paraId="1E6DB761" w14:textId="0BB5C1D7" w:rsidR="001C4D11" w:rsidRPr="008873C5" w:rsidRDefault="00697974" w:rsidP="0047364F">
      <w:pPr>
        <w:pStyle w:val="Formatvorlage1"/>
        <w:spacing w:line="240" w:lineRule="auto"/>
        <w:rPr>
          <w:rFonts w:ascii="Lato" w:hAnsi="Lato"/>
          <w:sz w:val="18"/>
          <w:szCs w:val="18"/>
        </w:rPr>
      </w:pPr>
      <w:r w:rsidRPr="008873C5">
        <w:rPr>
          <w:rFonts w:ascii="Lato" w:hAnsi="Lato"/>
          <w:sz w:val="18"/>
          <w:szCs w:val="18"/>
        </w:rPr>
        <w:t xml:space="preserve">Pauschalen bspw. für Arbeitsplatzkosten können als Eigenmittel eingebracht werden, ihre Aufwendung ist allerdings nach Projektende im Verwendungsnachweis zu belegen. </w:t>
      </w:r>
      <w:r w:rsidR="00156BB2" w:rsidRPr="008873C5">
        <w:rPr>
          <w:rFonts w:ascii="Lato" w:hAnsi="Lato"/>
          <w:sz w:val="18"/>
          <w:szCs w:val="18"/>
        </w:rPr>
        <w:t>Gemeinkosten können in Höhe von bis zu 10% auf die Summe von Personalkosten, Sondereinzelkosten, Materialkosten und Fremdleistung</w:t>
      </w:r>
      <w:r w:rsidR="00DF5F58" w:rsidRPr="008873C5">
        <w:rPr>
          <w:rFonts w:ascii="Lato" w:hAnsi="Lato"/>
          <w:sz w:val="18"/>
          <w:szCs w:val="18"/>
        </w:rPr>
        <w:t>s</w:t>
      </w:r>
      <w:r w:rsidR="00156BB2" w:rsidRPr="008873C5">
        <w:rPr>
          <w:rFonts w:ascii="Lato" w:hAnsi="Lato"/>
          <w:sz w:val="18"/>
          <w:szCs w:val="18"/>
        </w:rPr>
        <w:t xml:space="preserve">kosten angesetzt werden, mit einem solchen Zuschlag wären alle Gemeinkosten abgegolten. Auch hier ist die Aufwendung des Gemeinkostenzuschlags nach Projektende im Verwendungsnachweis zu belegen. </w:t>
      </w:r>
    </w:p>
    <w:p w14:paraId="08F12CC8" w14:textId="6F263DD4" w:rsidR="00282A88" w:rsidRPr="008873C5" w:rsidRDefault="00403750" w:rsidP="0047364F">
      <w:pPr>
        <w:pStyle w:val="Formatvorlage1"/>
        <w:spacing w:line="240" w:lineRule="auto"/>
        <w:rPr>
          <w:rFonts w:ascii="Lato" w:hAnsi="Lato"/>
          <w:sz w:val="18"/>
          <w:szCs w:val="18"/>
        </w:rPr>
      </w:pPr>
      <w:r w:rsidRPr="008873C5">
        <w:rPr>
          <w:rFonts w:ascii="Lato" w:hAnsi="Lato"/>
          <w:sz w:val="18"/>
          <w:szCs w:val="18"/>
        </w:rPr>
        <w:t>Steht die Höhe der Eigen- und Drittmittel noch nicht fest, ist der Stand der Finanzierungsbemühungen unter 1.</w:t>
      </w:r>
      <w:r w:rsidR="004E75E5" w:rsidRPr="008873C5">
        <w:rPr>
          <w:rFonts w:ascii="Lato" w:hAnsi="Lato"/>
          <w:sz w:val="18"/>
          <w:szCs w:val="18"/>
        </w:rPr>
        <w:t>2</w:t>
      </w:r>
      <w:r w:rsidRPr="008873C5">
        <w:rPr>
          <w:rFonts w:ascii="Lato" w:hAnsi="Lato"/>
          <w:sz w:val="18"/>
          <w:szCs w:val="18"/>
        </w:rPr>
        <w:t xml:space="preserve"> </w:t>
      </w:r>
      <w:r w:rsidR="001E3B2E" w:rsidRPr="008873C5">
        <w:rPr>
          <w:rFonts w:ascii="Lato" w:hAnsi="Lato"/>
          <w:sz w:val="18"/>
          <w:szCs w:val="18"/>
        </w:rPr>
        <w:t xml:space="preserve">des Antragsformulars </w:t>
      </w:r>
      <w:r w:rsidRPr="008873C5">
        <w:rPr>
          <w:rFonts w:ascii="Lato" w:hAnsi="Lato"/>
          <w:sz w:val="18"/>
          <w:szCs w:val="18"/>
        </w:rPr>
        <w:t>darzulegen.</w:t>
      </w:r>
      <w:r w:rsidR="00282A88" w:rsidRPr="008873C5">
        <w:rPr>
          <w:rFonts w:ascii="Lato" w:hAnsi="Lato"/>
          <w:sz w:val="18"/>
          <w:szCs w:val="18"/>
        </w:rPr>
        <w:t xml:space="preserve"> </w:t>
      </w:r>
      <w:r w:rsidR="007F71CB" w:rsidRPr="008873C5">
        <w:rPr>
          <w:rFonts w:ascii="Lato" w:hAnsi="Lato"/>
          <w:sz w:val="18"/>
          <w:szCs w:val="18"/>
        </w:rPr>
        <w:t>Der Kosten- und Finanzierungsplan steht als Excel-Vorlage zum Download bereit und ist als Bestandteil des Antrages auszufüllen.</w:t>
      </w:r>
    </w:p>
    <w:p w14:paraId="5B242CC4" w14:textId="43A41039" w:rsidR="003A3E7F" w:rsidRPr="008873C5" w:rsidRDefault="00282A88" w:rsidP="0047364F">
      <w:pPr>
        <w:pStyle w:val="Formatvorlage1"/>
        <w:spacing w:line="240" w:lineRule="auto"/>
        <w:rPr>
          <w:rFonts w:ascii="Lato" w:hAnsi="Lato"/>
          <w:sz w:val="18"/>
          <w:szCs w:val="18"/>
        </w:rPr>
      </w:pPr>
      <w:r w:rsidRPr="008873C5">
        <w:rPr>
          <w:rStyle w:val="Fett"/>
          <w:rFonts w:ascii="Lato" w:hAnsi="Lato"/>
          <w:b w:val="0"/>
          <w:sz w:val="18"/>
          <w:szCs w:val="18"/>
        </w:rPr>
        <w:t xml:space="preserve">Der </w:t>
      </w:r>
      <w:r w:rsidR="003A3E7F" w:rsidRPr="008873C5">
        <w:rPr>
          <w:rStyle w:val="Fett"/>
          <w:rFonts w:ascii="Lato" w:hAnsi="Lato"/>
          <w:b w:val="0"/>
          <w:sz w:val="18"/>
          <w:szCs w:val="18"/>
        </w:rPr>
        <w:t xml:space="preserve">in der Excel-Vorlage enthaltene </w:t>
      </w:r>
      <w:r w:rsidRPr="008873C5">
        <w:rPr>
          <w:rStyle w:val="Fett"/>
          <w:rFonts w:ascii="Lato" w:hAnsi="Lato"/>
          <w:b w:val="0"/>
          <w:sz w:val="18"/>
          <w:szCs w:val="18"/>
        </w:rPr>
        <w:t xml:space="preserve">Auszahlungsplan muss bei Antragstellung noch nicht ausgefüllt werden, dies geschieht erst </w:t>
      </w:r>
      <w:r w:rsidR="003A3E7F" w:rsidRPr="008873C5">
        <w:rPr>
          <w:rStyle w:val="Fett"/>
          <w:rFonts w:ascii="Lato" w:hAnsi="Lato"/>
          <w:b w:val="0"/>
          <w:sz w:val="18"/>
          <w:szCs w:val="18"/>
        </w:rPr>
        <w:t>bei</w:t>
      </w:r>
      <w:r w:rsidRPr="008873C5">
        <w:rPr>
          <w:rStyle w:val="Fett"/>
          <w:rFonts w:ascii="Lato" w:hAnsi="Lato"/>
          <w:b w:val="0"/>
          <w:sz w:val="18"/>
          <w:szCs w:val="18"/>
        </w:rPr>
        <w:t xml:space="preserve"> Abschluss </w:t>
      </w:r>
      <w:r w:rsidR="003A3E7F" w:rsidRPr="008873C5">
        <w:rPr>
          <w:rStyle w:val="Fett"/>
          <w:rFonts w:ascii="Lato" w:hAnsi="Lato"/>
          <w:b w:val="0"/>
          <w:sz w:val="18"/>
          <w:szCs w:val="18"/>
        </w:rPr>
        <w:t>eines</w:t>
      </w:r>
      <w:r w:rsidRPr="008873C5">
        <w:rPr>
          <w:rStyle w:val="Fett"/>
          <w:rFonts w:ascii="Lato" w:hAnsi="Lato"/>
          <w:b w:val="0"/>
          <w:sz w:val="18"/>
          <w:szCs w:val="18"/>
        </w:rPr>
        <w:t xml:space="preserve"> Zuwendungsvertrags.</w:t>
      </w:r>
    </w:p>
    <w:p w14:paraId="24991E10" w14:textId="77777777" w:rsidR="003A3E7F" w:rsidRPr="008873C5" w:rsidRDefault="003A3E7F" w:rsidP="003A3E7F">
      <w:pPr>
        <w:pStyle w:val="Formatvorlage3"/>
        <w:numPr>
          <w:ilvl w:val="0"/>
          <w:numId w:val="16"/>
        </w:numPr>
        <w:tabs>
          <w:tab w:val="left" w:pos="431"/>
        </w:tabs>
        <w:rPr>
          <w:rFonts w:ascii="Lato" w:hAnsi="Lato"/>
        </w:rPr>
      </w:pPr>
      <w:r w:rsidRPr="008873C5">
        <w:rPr>
          <w:rFonts w:ascii="Lato" w:hAnsi="Lato"/>
        </w:rPr>
        <w:t>Hinweis zum Versenden des vollständigen Antrags</w:t>
      </w:r>
    </w:p>
    <w:p w14:paraId="5117640C" w14:textId="68495EE3" w:rsidR="003A3E7F" w:rsidRPr="008873C5" w:rsidRDefault="003A3E7F" w:rsidP="0047364F">
      <w:pPr>
        <w:spacing w:line="240" w:lineRule="auto"/>
        <w:rPr>
          <w:rFonts w:ascii="Lato" w:hAnsi="Lato"/>
          <w:sz w:val="18"/>
          <w:szCs w:val="18"/>
        </w:rPr>
      </w:pPr>
      <w:r w:rsidRPr="008873C5">
        <w:rPr>
          <w:rFonts w:ascii="Lato" w:hAnsi="Lato"/>
          <w:sz w:val="18"/>
          <w:szCs w:val="18"/>
        </w:rPr>
        <w:t xml:space="preserve">Den </w:t>
      </w:r>
      <w:r w:rsidRPr="008873C5">
        <w:rPr>
          <w:rFonts w:ascii="Lato" w:hAnsi="Lato"/>
          <w:b/>
          <w:sz w:val="18"/>
          <w:szCs w:val="18"/>
        </w:rPr>
        <w:t>unterschriebenen Papierausdruck des Antragsformulars &amp; den Finanzierungsplan (nicht geheftet oder gebunden</w:t>
      </w:r>
      <w:r w:rsidRPr="008873C5">
        <w:rPr>
          <w:rFonts w:ascii="Lato" w:hAnsi="Lato"/>
          <w:sz w:val="18"/>
          <w:szCs w:val="18"/>
        </w:rPr>
        <w:t xml:space="preserve">) senden Sie bitte </w:t>
      </w:r>
      <w:r w:rsidRPr="008873C5">
        <w:rPr>
          <w:rFonts w:ascii="Lato" w:hAnsi="Lato"/>
          <w:b/>
          <w:sz w:val="18"/>
          <w:szCs w:val="18"/>
        </w:rPr>
        <w:t>per Post</w:t>
      </w:r>
      <w:r w:rsidRPr="008873C5">
        <w:rPr>
          <w:rFonts w:ascii="Lato" w:hAnsi="Lato"/>
          <w:sz w:val="18"/>
          <w:szCs w:val="18"/>
        </w:rPr>
        <w:t xml:space="preserve"> an: </w:t>
      </w:r>
      <w:r w:rsidRPr="008873C5">
        <w:rPr>
          <w:rFonts w:ascii="Lato" w:hAnsi="Lato"/>
          <w:sz w:val="18"/>
          <w:szCs w:val="18"/>
        </w:rPr>
        <w:tab/>
        <w:t>Deutsches Zentrum Kulturgutverluste</w:t>
      </w:r>
    </w:p>
    <w:p w14:paraId="0965F63B" w14:textId="77777777" w:rsidR="003A3E7F" w:rsidRPr="008873C5" w:rsidRDefault="003A3E7F" w:rsidP="0047364F">
      <w:pPr>
        <w:spacing w:line="240" w:lineRule="auto"/>
        <w:ind w:left="2836" w:firstLine="709"/>
        <w:rPr>
          <w:rFonts w:ascii="Lato" w:hAnsi="Lato"/>
          <w:sz w:val="18"/>
          <w:szCs w:val="18"/>
        </w:rPr>
      </w:pPr>
      <w:r w:rsidRPr="008873C5">
        <w:rPr>
          <w:rFonts w:ascii="Lato" w:hAnsi="Lato"/>
          <w:sz w:val="18"/>
          <w:szCs w:val="18"/>
        </w:rPr>
        <w:t>Humboldtstraße 12</w:t>
      </w:r>
    </w:p>
    <w:p w14:paraId="27A3EF0E" w14:textId="77777777" w:rsidR="003A3E7F" w:rsidRPr="008873C5" w:rsidRDefault="003A3E7F" w:rsidP="003A3E7F">
      <w:pPr>
        <w:spacing w:line="240" w:lineRule="auto"/>
        <w:ind w:left="2836" w:firstLine="709"/>
        <w:rPr>
          <w:rFonts w:ascii="Lato" w:hAnsi="Lato"/>
          <w:sz w:val="18"/>
          <w:szCs w:val="18"/>
        </w:rPr>
      </w:pPr>
      <w:r w:rsidRPr="008873C5">
        <w:rPr>
          <w:rFonts w:ascii="Lato" w:hAnsi="Lato"/>
          <w:sz w:val="18"/>
          <w:szCs w:val="18"/>
        </w:rPr>
        <w:t>39112 Magdeburg</w:t>
      </w:r>
    </w:p>
    <w:p w14:paraId="3F68D9BE" w14:textId="767207E2" w:rsidR="009B22F8" w:rsidRPr="008873C5" w:rsidRDefault="003A3E7F" w:rsidP="0047364F">
      <w:pPr>
        <w:pStyle w:val="Formatvorlage1"/>
        <w:numPr>
          <w:ilvl w:val="0"/>
          <w:numId w:val="0"/>
        </w:numPr>
        <w:spacing w:line="240" w:lineRule="auto"/>
        <w:rPr>
          <w:rFonts w:ascii="Lato" w:hAnsi="Lato"/>
          <w:sz w:val="18"/>
          <w:szCs w:val="18"/>
          <w:rPrChange w:id="4" w:author="Leschik, Sophie" w:date="2022-10-25T17:18:00Z">
            <w:rPr/>
          </w:rPrChange>
        </w:rPr>
        <w:sectPr w:rsidR="009B22F8" w:rsidRPr="008873C5" w:rsidSect="00D21DA0">
          <w:headerReference w:type="default" r:id="rId11"/>
          <w:footerReference w:type="default" r:id="rId12"/>
          <w:headerReference w:type="first" r:id="rId13"/>
          <w:pgSz w:w="11905" w:h="16837"/>
          <w:pgMar w:top="1701" w:right="1418" w:bottom="1134" w:left="1418" w:header="851" w:footer="1389" w:gutter="0"/>
          <w:cols w:space="720"/>
          <w:titlePg/>
          <w:docGrid w:linePitch="360"/>
        </w:sectPr>
      </w:pPr>
      <w:r w:rsidRPr="008873C5">
        <w:rPr>
          <w:rFonts w:ascii="Lato" w:hAnsi="Lato"/>
          <w:sz w:val="18"/>
          <w:szCs w:val="18"/>
        </w:rPr>
        <w:t xml:space="preserve">Eine </w:t>
      </w:r>
      <w:r w:rsidRPr="008873C5">
        <w:rPr>
          <w:rFonts w:ascii="Lato" w:hAnsi="Lato"/>
          <w:b/>
          <w:sz w:val="18"/>
          <w:szCs w:val="18"/>
        </w:rPr>
        <w:t>digitale Version</w:t>
      </w:r>
      <w:r w:rsidRPr="008873C5">
        <w:rPr>
          <w:rFonts w:ascii="Lato" w:hAnsi="Lato"/>
          <w:sz w:val="18"/>
          <w:szCs w:val="18"/>
        </w:rPr>
        <w:t xml:space="preserve"> des vollständigen Antrags, d.h. Antragsformular &amp; Finanzierungsplan, (</w:t>
      </w:r>
      <w:r w:rsidRPr="008873C5">
        <w:rPr>
          <w:rFonts w:ascii="Lato" w:hAnsi="Lato"/>
          <w:b/>
          <w:sz w:val="18"/>
          <w:szCs w:val="18"/>
        </w:rPr>
        <w:t>ohne Unterschrift</w:t>
      </w:r>
      <w:r w:rsidRPr="008873C5">
        <w:rPr>
          <w:rFonts w:ascii="Lato" w:hAnsi="Lato"/>
          <w:sz w:val="18"/>
          <w:szCs w:val="18"/>
        </w:rPr>
        <w:t xml:space="preserve">) senden Sie bitte </w:t>
      </w:r>
      <w:r w:rsidRPr="008873C5">
        <w:rPr>
          <w:rFonts w:ascii="Lato" w:hAnsi="Lato"/>
          <w:b/>
          <w:sz w:val="18"/>
          <w:szCs w:val="18"/>
        </w:rPr>
        <w:t>als durchsuchbares PDF ohne dieses Informationsblatt</w:t>
      </w:r>
      <w:r w:rsidRPr="008873C5">
        <w:rPr>
          <w:rFonts w:ascii="Lato" w:hAnsi="Lato"/>
          <w:sz w:val="18"/>
          <w:szCs w:val="18"/>
        </w:rPr>
        <w:t xml:space="preserve"> per E-Mail an: </w:t>
      </w:r>
      <w:hyperlink r:id="rId14" w:history="1">
        <w:r w:rsidRPr="008873C5">
          <w:rPr>
            <w:rStyle w:val="Hyperlink"/>
            <w:rFonts w:ascii="Lato" w:hAnsi="Lato"/>
            <w:bCs/>
            <w:i/>
            <w:sz w:val="18"/>
            <w:szCs w:val="18"/>
          </w:rPr>
          <w:t>kontakt@kulturgutverluste.de</w:t>
        </w:r>
      </w:hyperlink>
    </w:p>
    <w:p w14:paraId="5C456D8A" w14:textId="57DDB073" w:rsidR="002A54E3" w:rsidRPr="008873C5" w:rsidRDefault="00837845" w:rsidP="00310896">
      <w:pPr>
        <w:pStyle w:val="Titel"/>
        <w:rPr>
          <w:rFonts w:ascii="Lato" w:hAnsi="Lato"/>
        </w:rPr>
      </w:pPr>
      <w:r w:rsidRPr="008873C5">
        <w:rPr>
          <w:rFonts w:ascii="Lato" w:hAnsi="Lato"/>
        </w:rPr>
        <w:lastRenderedPageBreak/>
        <w:t xml:space="preserve">Formular </w:t>
      </w:r>
      <w:r w:rsidR="002A54E3" w:rsidRPr="008873C5">
        <w:rPr>
          <w:rFonts w:ascii="Lato" w:hAnsi="Lato"/>
        </w:rPr>
        <w:t>Förderung</w:t>
      </w:r>
    </w:p>
    <w:p w14:paraId="62C77805" w14:textId="77777777" w:rsidR="001C4D11" w:rsidRPr="008873C5" w:rsidRDefault="001C4D11" w:rsidP="001C4D11">
      <w:pPr>
        <w:rPr>
          <w:rFonts w:ascii="Lato" w:hAnsi="Lato"/>
        </w:rPr>
      </w:pPr>
    </w:p>
    <w:p w14:paraId="193E63DC" w14:textId="791ED63D" w:rsidR="00403750" w:rsidRPr="008873C5" w:rsidRDefault="00381CAD" w:rsidP="002A54E3">
      <w:pPr>
        <w:rPr>
          <w:rFonts w:ascii="Lato" w:hAnsi="Lato"/>
        </w:rPr>
      </w:pPr>
      <w:sdt>
        <w:sdtPr>
          <w:rPr>
            <w:rFonts w:ascii="Lato" w:hAnsi="Lato"/>
          </w:rPr>
          <w:id w:val="968099646"/>
          <w14:checkbox>
            <w14:checked w14:val="0"/>
            <w14:checkedState w14:val="2612" w14:font="MS Gothic"/>
            <w14:uncheckedState w14:val="2610" w14:font="MS Gothic"/>
          </w14:checkbox>
        </w:sdtPr>
        <w:sdtEndPr/>
        <w:sdtContent>
          <w:r w:rsidR="00781B89" w:rsidRPr="008873C5">
            <w:rPr>
              <w:rFonts w:ascii="Segoe UI Symbol" w:eastAsia="MS Gothic" w:hAnsi="Segoe UI Symbol" w:cs="Segoe UI Symbol"/>
            </w:rPr>
            <w:t>☐</w:t>
          </w:r>
        </w:sdtContent>
      </w:sdt>
      <w:r w:rsidR="002A54E3" w:rsidRPr="008873C5">
        <w:rPr>
          <w:rFonts w:ascii="Lato" w:hAnsi="Lato"/>
        </w:rPr>
        <w:t xml:space="preserve"> </w:t>
      </w:r>
      <w:r w:rsidR="005A76E2" w:rsidRPr="008873C5">
        <w:rPr>
          <w:rFonts w:ascii="Lato" w:hAnsi="Lato"/>
          <w:b/>
        </w:rPr>
        <w:t>lang</w:t>
      </w:r>
      <w:r w:rsidR="00E3658B" w:rsidRPr="008873C5">
        <w:rPr>
          <w:rFonts w:ascii="Lato" w:hAnsi="Lato"/>
          <w:b/>
        </w:rPr>
        <w:t>fristige</w:t>
      </w:r>
      <w:r w:rsidR="002A54E3" w:rsidRPr="008873C5">
        <w:rPr>
          <w:rFonts w:ascii="Lato" w:hAnsi="Lato"/>
          <w:b/>
        </w:rPr>
        <w:t>s</w:t>
      </w:r>
      <w:r w:rsidR="00E3658B" w:rsidRPr="008873C5">
        <w:rPr>
          <w:rFonts w:ascii="Lato" w:hAnsi="Lato"/>
          <w:b/>
        </w:rPr>
        <w:t xml:space="preserve"> </w:t>
      </w:r>
      <w:r w:rsidR="002A54E3" w:rsidRPr="008873C5">
        <w:rPr>
          <w:rFonts w:ascii="Lato" w:hAnsi="Lato"/>
          <w:b/>
        </w:rPr>
        <w:t>Projekt</w:t>
      </w:r>
      <w:r w:rsidR="00781B89" w:rsidRPr="008873C5">
        <w:rPr>
          <w:rFonts w:ascii="Lato" w:hAnsi="Lato"/>
          <w:b/>
        </w:rPr>
        <w:tab/>
      </w:r>
      <w:r w:rsidR="00781B89" w:rsidRPr="008873C5">
        <w:rPr>
          <w:rFonts w:ascii="Lato" w:hAnsi="Lato"/>
          <w:b/>
        </w:rPr>
        <w:tab/>
      </w:r>
      <w:sdt>
        <w:sdtPr>
          <w:rPr>
            <w:rFonts w:ascii="Lato" w:hAnsi="Lato"/>
          </w:rPr>
          <w:id w:val="1460299757"/>
          <w14:checkbox>
            <w14:checked w14:val="0"/>
            <w14:checkedState w14:val="2612" w14:font="MS Gothic"/>
            <w14:uncheckedState w14:val="2610" w14:font="MS Gothic"/>
          </w14:checkbox>
        </w:sdtPr>
        <w:sdtEndPr/>
        <w:sdtContent>
          <w:r w:rsidR="00596D76" w:rsidRPr="008873C5">
            <w:rPr>
              <w:rFonts w:ascii="Segoe UI Symbol" w:eastAsia="MS Gothic" w:hAnsi="Segoe UI Symbol" w:cs="Segoe UI Symbol"/>
            </w:rPr>
            <w:t>☐</w:t>
          </w:r>
        </w:sdtContent>
      </w:sdt>
      <w:r w:rsidR="00781B89" w:rsidRPr="008873C5">
        <w:rPr>
          <w:rFonts w:ascii="Lato" w:hAnsi="Lato"/>
        </w:rPr>
        <w:t xml:space="preserve"> </w:t>
      </w:r>
      <w:r w:rsidR="00781B89" w:rsidRPr="008873C5">
        <w:rPr>
          <w:rFonts w:ascii="Lato" w:hAnsi="Lato"/>
          <w:b/>
        </w:rPr>
        <w:t>Verlängerungsantrag</w:t>
      </w:r>
    </w:p>
    <w:p w14:paraId="5E1C32B2" w14:textId="4F1A10A3" w:rsidR="002A54E3" w:rsidRPr="008873C5" w:rsidRDefault="00381CAD" w:rsidP="002A54E3">
      <w:pPr>
        <w:rPr>
          <w:rFonts w:ascii="Lato" w:hAnsi="Lato"/>
        </w:rPr>
      </w:pPr>
      <w:sdt>
        <w:sdtPr>
          <w:rPr>
            <w:rFonts w:ascii="Lato" w:hAnsi="Lato"/>
          </w:rPr>
          <w:id w:val="-1983227459"/>
          <w14:checkbox>
            <w14:checked w14:val="0"/>
            <w14:checkedState w14:val="2612" w14:font="MS Gothic"/>
            <w14:uncheckedState w14:val="2610" w14:font="MS Gothic"/>
          </w14:checkbox>
        </w:sdtPr>
        <w:sdtEndPr/>
        <w:sdtContent>
          <w:r w:rsidR="00757896">
            <w:rPr>
              <w:rFonts w:ascii="MS Gothic" w:eastAsia="MS Gothic" w:hAnsi="MS Gothic" w:hint="eastAsia"/>
            </w:rPr>
            <w:t>☐</w:t>
          </w:r>
        </w:sdtContent>
      </w:sdt>
      <w:r w:rsidR="002A54E3" w:rsidRPr="008873C5">
        <w:rPr>
          <w:rFonts w:ascii="Lato" w:hAnsi="Lato"/>
        </w:rPr>
        <w:t xml:space="preserve"> </w:t>
      </w:r>
      <w:r w:rsidR="002A54E3" w:rsidRPr="008873C5">
        <w:rPr>
          <w:rFonts w:ascii="Lato" w:hAnsi="Lato"/>
          <w:b/>
        </w:rPr>
        <w:t>kurzfristiges Projekt</w:t>
      </w:r>
    </w:p>
    <w:p w14:paraId="0989BAE7" w14:textId="17AA50EE" w:rsidR="00403750" w:rsidRPr="008873C5" w:rsidRDefault="00403750" w:rsidP="00884454">
      <w:pPr>
        <w:pStyle w:val="berschrift1"/>
        <w:numPr>
          <w:ilvl w:val="0"/>
          <w:numId w:val="11"/>
        </w:numPr>
        <w:rPr>
          <w:rFonts w:ascii="Lato" w:hAnsi="Lato"/>
        </w:rPr>
      </w:pPr>
      <w:bookmarkStart w:id="5" w:name="_Toc461183913"/>
      <w:r w:rsidRPr="008873C5">
        <w:rPr>
          <w:rFonts w:ascii="Lato" w:hAnsi="Lato"/>
        </w:rPr>
        <w:t>Angaben zum Antragsteller</w:t>
      </w:r>
      <w:bookmarkEnd w:id="5"/>
    </w:p>
    <w:tbl>
      <w:tblPr>
        <w:tblW w:w="8592" w:type="dxa"/>
        <w:tblInd w:w="55" w:type="dxa"/>
        <w:tblLayout w:type="fixed"/>
        <w:tblCellMar>
          <w:top w:w="55" w:type="dxa"/>
          <w:left w:w="55" w:type="dxa"/>
          <w:bottom w:w="55" w:type="dxa"/>
          <w:right w:w="55" w:type="dxa"/>
        </w:tblCellMar>
        <w:tblLook w:val="0000" w:firstRow="0" w:lastRow="0" w:firstColumn="0" w:lastColumn="0" w:noHBand="0" w:noVBand="0"/>
      </w:tblPr>
      <w:tblGrid>
        <w:gridCol w:w="4226"/>
        <w:gridCol w:w="141"/>
        <w:gridCol w:w="4225"/>
      </w:tblGrid>
      <w:tr w:rsidR="00C27665" w:rsidRPr="008873C5" w14:paraId="513C07B5" w14:textId="77777777" w:rsidTr="0088538E">
        <w:tc>
          <w:tcPr>
            <w:tcW w:w="4226" w:type="dxa"/>
            <w:tcBorders>
              <w:bottom w:val="single" w:sz="4" w:space="0" w:color="000000"/>
            </w:tcBorders>
          </w:tcPr>
          <w:p w14:paraId="4E76100C" w14:textId="77777777" w:rsidR="00C27665" w:rsidRPr="008873C5" w:rsidRDefault="00C27665">
            <w:pPr>
              <w:pStyle w:val="TabellenInhalt"/>
              <w:snapToGrid w:val="0"/>
              <w:rPr>
                <w:rFonts w:ascii="Lato" w:hAnsi="Lato" w:cs="Arial"/>
                <w:szCs w:val="22"/>
              </w:rPr>
            </w:pPr>
          </w:p>
          <w:sdt>
            <w:sdtPr>
              <w:rPr>
                <w:rFonts w:ascii="Lato" w:hAnsi="Lato" w:cs="Arial"/>
                <w:szCs w:val="22"/>
              </w:rPr>
              <w:id w:val="1273982622"/>
              <w:placeholder>
                <w:docPart w:val="6D9EBA7EA9254E2CBAB925F7409EF711"/>
              </w:placeholder>
              <w:showingPlcHdr/>
              <w:text/>
            </w:sdtPr>
            <w:sdtEndPr/>
            <w:sdtContent>
              <w:p w14:paraId="73D59F34" w14:textId="1F21BBDE" w:rsidR="00995231" w:rsidRPr="00AF5991" w:rsidRDefault="00AF5991">
                <w:pPr>
                  <w:pStyle w:val="TabellenInhalt"/>
                  <w:snapToGrid w:val="0"/>
                  <w:rPr>
                    <w:rFonts w:ascii="Lato" w:hAnsi="Lato" w:cs="Arial"/>
                  </w:rPr>
                </w:pPr>
                <w:r w:rsidRPr="008873C5">
                  <w:rPr>
                    <w:rStyle w:val="Platzhaltertext"/>
                    <w:rFonts w:ascii="Lato" w:hAnsi="Lato"/>
                  </w:rPr>
                  <w:t>Klicken Sie hier, um Text einzugeben.</w:t>
                </w:r>
              </w:p>
            </w:sdtContent>
          </w:sdt>
        </w:tc>
        <w:tc>
          <w:tcPr>
            <w:tcW w:w="141" w:type="dxa"/>
          </w:tcPr>
          <w:p w14:paraId="470D985E" w14:textId="77777777" w:rsidR="00C27665" w:rsidRPr="008873C5" w:rsidRDefault="00C27665">
            <w:pPr>
              <w:pStyle w:val="TabellenInhalt"/>
              <w:snapToGrid w:val="0"/>
              <w:rPr>
                <w:rFonts w:ascii="Lato" w:hAnsi="Lato" w:cs="Arial"/>
                <w:szCs w:val="22"/>
              </w:rPr>
            </w:pPr>
          </w:p>
        </w:tc>
        <w:tc>
          <w:tcPr>
            <w:tcW w:w="4225" w:type="dxa"/>
            <w:tcBorders>
              <w:left w:val="nil"/>
              <w:bottom w:val="single" w:sz="4" w:space="0" w:color="000000"/>
            </w:tcBorders>
          </w:tcPr>
          <w:p w14:paraId="1B5607CD" w14:textId="77777777" w:rsidR="00C27665" w:rsidRPr="008873C5" w:rsidRDefault="00C27665">
            <w:pPr>
              <w:pStyle w:val="TabellenInhalt"/>
              <w:snapToGrid w:val="0"/>
              <w:rPr>
                <w:rFonts w:ascii="Lato" w:hAnsi="Lato" w:cs="Arial"/>
                <w:szCs w:val="22"/>
              </w:rPr>
            </w:pPr>
          </w:p>
          <w:sdt>
            <w:sdtPr>
              <w:rPr>
                <w:rFonts w:ascii="Lato" w:hAnsi="Lato" w:cs="Arial"/>
                <w:szCs w:val="22"/>
              </w:rPr>
              <w:id w:val="-314185920"/>
              <w:placeholder>
                <w:docPart w:val="3C9EF68743C342CAA92DC46AA3A11692"/>
              </w:placeholder>
              <w:showingPlcHdr/>
              <w:text/>
            </w:sdtPr>
            <w:sdtEndPr/>
            <w:sdtContent>
              <w:p w14:paraId="654989E5" w14:textId="7588F168" w:rsidR="00995231" w:rsidRPr="008873C5" w:rsidRDefault="00596D76">
                <w:pPr>
                  <w:pStyle w:val="TabellenInhalt"/>
                  <w:snapToGrid w:val="0"/>
                  <w:rPr>
                    <w:rFonts w:ascii="Lato" w:hAnsi="Lato" w:cs="Arial"/>
                    <w:szCs w:val="22"/>
                  </w:rPr>
                </w:pPr>
                <w:r w:rsidRPr="008873C5">
                  <w:rPr>
                    <w:rStyle w:val="Platzhaltertext"/>
                    <w:rFonts w:ascii="Lato" w:hAnsi="Lato"/>
                  </w:rPr>
                  <w:t>Klicken Sie hier, um Text einzugeben.</w:t>
                </w:r>
              </w:p>
            </w:sdtContent>
          </w:sdt>
        </w:tc>
      </w:tr>
      <w:tr w:rsidR="00C27665" w:rsidRPr="008873C5" w14:paraId="036055D6" w14:textId="77777777" w:rsidTr="0088538E">
        <w:tc>
          <w:tcPr>
            <w:tcW w:w="4226" w:type="dxa"/>
          </w:tcPr>
          <w:p w14:paraId="3AFCA09B" w14:textId="0E8EFD37" w:rsidR="00C27665" w:rsidRPr="008873C5" w:rsidRDefault="00C27665" w:rsidP="001575D2">
            <w:pPr>
              <w:rPr>
                <w:rFonts w:ascii="Lato" w:hAnsi="Lato"/>
                <w:sz w:val="18"/>
                <w:szCs w:val="18"/>
              </w:rPr>
            </w:pPr>
            <w:r w:rsidRPr="008873C5">
              <w:rPr>
                <w:rFonts w:ascii="Lato" w:hAnsi="Lato"/>
                <w:sz w:val="18"/>
                <w:szCs w:val="18"/>
              </w:rPr>
              <w:t xml:space="preserve">Name der </w:t>
            </w:r>
            <w:r w:rsidR="001575D2" w:rsidRPr="008873C5">
              <w:rPr>
                <w:rFonts w:ascii="Lato" w:hAnsi="Lato"/>
                <w:sz w:val="18"/>
                <w:szCs w:val="18"/>
              </w:rPr>
              <w:t>Einrichtung</w:t>
            </w:r>
          </w:p>
        </w:tc>
        <w:tc>
          <w:tcPr>
            <w:tcW w:w="141" w:type="dxa"/>
          </w:tcPr>
          <w:p w14:paraId="2BE18309" w14:textId="77777777" w:rsidR="00C27665" w:rsidRPr="008873C5" w:rsidRDefault="00C27665" w:rsidP="00316D3F">
            <w:pPr>
              <w:rPr>
                <w:rFonts w:ascii="Lato" w:hAnsi="Lato"/>
              </w:rPr>
            </w:pPr>
          </w:p>
        </w:tc>
        <w:tc>
          <w:tcPr>
            <w:tcW w:w="4225" w:type="dxa"/>
          </w:tcPr>
          <w:p w14:paraId="08AA2BD6" w14:textId="6F9B1780" w:rsidR="00C27665" w:rsidRPr="008873C5" w:rsidRDefault="00C27665" w:rsidP="00316D3F">
            <w:pPr>
              <w:rPr>
                <w:rFonts w:ascii="Lato" w:hAnsi="Lato"/>
                <w:sz w:val="18"/>
                <w:szCs w:val="18"/>
              </w:rPr>
            </w:pPr>
            <w:r w:rsidRPr="008873C5">
              <w:rPr>
                <w:rFonts w:ascii="Lato" w:hAnsi="Lato"/>
                <w:sz w:val="18"/>
                <w:szCs w:val="18"/>
              </w:rPr>
              <w:t>Rechtsform</w:t>
            </w:r>
          </w:p>
        </w:tc>
      </w:tr>
      <w:tr w:rsidR="00C27665" w:rsidRPr="008873C5" w14:paraId="7646C9C2" w14:textId="77777777" w:rsidTr="0088538E">
        <w:tc>
          <w:tcPr>
            <w:tcW w:w="4226" w:type="dxa"/>
            <w:tcBorders>
              <w:bottom w:val="single" w:sz="4" w:space="0" w:color="000000"/>
            </w:tcBorders>
          </w:tcPr>
          <w:p w14:paraId="56096DDB" w14:textId="77777777" w:rsidR="00C27665" w:rsidRPr="008873C5" w:rsidRDefault="00C27665">
            <w:pPr>
              <w:pStyle w:val="TabellenInhalt"/>
              <w:snapToGrid w:val="0"/>
              <w:rPr>
                <w:rFonts w:ascii="Lato" w:hAnsi="Lato" w:cs="Arial"/>
                <w:szCs w:val="22"/>
              </w:rPr>
            </w:pPr>
          </w:p>
          <w:sdt>
            <w:sdtPr>
              <w:rPr>
                <w:rFonts w:ascii="Lato" w:hAnsi="Lato" w:cs="Arial"/>
                <w:szCs w:val="22"/>
              </w:rPr>
              <w:id w:val="-316351788"/>
              <w:placeholder>
                <w:docPart w:val="55D366CA2E084A868A05BF4DC4E727CB"/>
              </w:placeholder>
              <w:showingPlcHdr/>
              <w:text/>
            </w:sdtPr>
            <w:sdtEndPr/>
            <w:sdtContent>
              <w:p w14:paraId="21C9A2D9" w14:textId="28998D7D" w:rsidR="00995231" w:rsidRPr="008873C5" w:rsidRDefault="00596D76">
                <w:pPr>
                  <w:pStyle w:val="TabellenInhalt"/>
                  <w:snapToGrid w:val="0"/>
                  <w:rPr>
                    <w:rFonts w:ascii="Lato" w:hAnsi="Lato" w:cs="Arial"/>
                    <w:szCs w:val="22"/>
                  </w:rPr>
                </w:pPr>
                <w:r w:rsidRPr="008873C5">
                  <w:rPr>
                    <w:rStyle w:val="Platzhaltertext"/>
                    <w:rFonts w:ascii="Lato" w:hAnsi="Lato"/>
                  </w:rPr>
                  <w:t>Klicken Sie hier, um Text einzugeben.</w:t>
                </w:r>
              </w:p>
            </w:sdtContent>
          </w:sdt>
        </w:tc>
        <w:tc>
          <w:tcPr>
            <w:tcW w:w="141" w:type="dxa"/>
          </w:tcPr>
          <w:p w14:paraId="376A7EAD" w14:textId="77777777" w:rsidR="00C27665" w:rsidRPr="008873C5" w:rsidRDefault="00C27665">
            <w:pPr>
              <w:pStyle w:val="TabellenInhalt"/>
              <w:snapToGrid w:val="0"/>
              <w:rPr>
                <w:rFonts w:ascii="Lato" w:hAnsi="Lato" w:cs="Arial"/>
                <w:szCs w:val="22"/>
              </w:rPr>
            </w:pPr>
          </w:p>
        </w:tc>
        <w:tc>
          <w:tcPr>
            <w:tcW w:w="4225" w:type="dxa"/>
            <w:tcBorders>
              <w:left w:val="nil"/>
              <w:bottom w:val="single" w:sz="4" w:space="0" w:color="000000"/>
            </w:tcBorders>
          </w:tcPr>
          <w:p w14:paraId="42C85AF4" w14:textId="77777777" w:rsidR="00C27665" w:rsidRPr="008873C5" w:rsidRDefault="00C27665">
            <w:pPr>
              <w:pStyle w:val="TabellenInhalt"/>
              <w:snapToGrid w:val="0"/>
              <w:rPr>
                <w:rFonts w:ascii="Lato" w:hAnsi="Lato" w:cs="Arial"/>
                <w:szCs w:val="22"/>
              </w:rPr>
            </w:pPr>
          </w:p>
          <w:sdt>
            <w:sdtPr>
              <w:rPr>
                <w:rFonts w:ascii="Lato" w:hAnsi="Lato" w:cs="Arial"/>
                <w:szCs w:val="22"/>
              </w:rPr>
              <w:id w:val="1126200172"/>
              <w:placeholder>
                <w:docPart w:val="29023A1AC72847CF9DB93DAD81D0428D"/>
              </w:placeholder>
              <w:showingPlcHdr/>
              <w:text/>
            </w:sdtPr>
            <w:sdtEndPr/>
            <w:sdtContent>
              <w:p w14:paraId="4F7929D6" w14:textId="2A229D13" w:rsidR="00995231" w:rsidRPr="008873C5" w:rsidRDefault="00596D76">
                <w:pPr>
                  <w:pStyle w:val="TabellenInhalt"/>
                  <w:snapToGrid w:val="0"/>
                  <w:rPr>
                    <w:rFonts w:ascii="Lato" w:hAnsi="Lato" w:cs="Arial"/>
                    <w:szCs w:val="22"/>
                  </w:rPr>
                </w:pPr>
                <w:r w:rsidRPr="008873C5">
                  <w:rPr>
                    <w:rStyle w:val="Platzhaltertext"/>
                    <w:rFonts w:ascii="Lato" w:hAnsi="Lato"/>
                  </w:rPr>
                  <w:t>Klicken Sie hier, um Text einzugeben.</w:t>
                </w:r>
              </w:p>
            </w:sdtContent>
          </w:sdt>
        </w:tc>
      </w:tr>
      <w:tr w:rsidR="00C27665" w:rsidRPr="008873C5" w14:paraId="164A66A8" w14:textId="77777777" w:rsidTr="0088538E">
        <w:tc>
          <w:tcPr>
            <w:tcW w:w="4226" w:type="dxa"/>
          </w:tcPr>
          <w:p w14:paraId="508FAEE3" w14:textId="74CAD3CA" w:rsidR="00C27665" w:rsidRPr="008873C5" w:rsidRDefault="00C27665" w:rsidP="00995231">
            <w:pPr>
              <w:rPr>
                <w:rFonts w:ascii="Lato" w:hAnsi="Lato"/>
                <w:sz w:val="18"/>
                <w:szCs w:val="18"/>
              </w:rPr>
            </w:pPr>
            <w:r w:rsidRPr="008873C5">
              <w:rPr>
                <w:rFonts w:ascii="Lato" w:hAnsi="Lato"/>
                <w:sz w:val="18"/>
                <w:szCs w:val="18"/>
              </w:rPr>
              <w:t>Straße, Hausnummer</w:t>
            </w:r>
          </w:p>
        </w:tc>
        <w:tc>
          <w:tcPr>
            <w:tcW w:w="141" w:type="dxa"/>
          </w:tcPr>
          <w:p w14:paraId="5B0AE737" w14:textId="77777777" w:rsidR="00C27665" w:rsidRPr="008873C5" w:rsidRDefault="00C27665" w:rsidP="00316D3F">
            <w:pPr>
              <w:rPr>
                <w:rFonts w:ascii="Lato" w:hAnsi="Lato"/>
              </w:rPr>
            </w:pPr>
          </w:p>
        </w:tc>
        <w:tc>
          <w:tcPr>
            <w:tcW w:w="4225" w:type="dxa"/>
          </w:tcPr>
          <w:p w14:paraId="333513EE" w14:textId="0B8A7DDB" w:rsidR="00C27665" w:rsidRPr="008873C5" w:rsidRDefault="00C27665" w:rsidP="00316D3F">
            <w:pPr>
              <w:rPr>
                <w:rFonts w:ascii="Lato" w:hAnsi="Lato"/>
                <w:sz w:val="18"/>
                <w:szCs w:val="18"/>
              </w:rPr>
            </w:pPr>
            <w:r w:rsidRPr="008873C5">
              <w:rPr>
                <w:rFonts w:ascii="Lato" w:hAnsi="Lato"/>
                <w:sz w:val="18"/>
                <w:szCs w:val="18"/>
              </w:rPr>
              <w:t>E-Mail</w:t>
            </w:r>
          </w:p>
        </w:tc>
      </w:tr>
      <w:tr w:rsidR="00C27665" w:rsidRPr="008873C5" w14:paraId="29710F89" w14:textId="77777777" w:rsidTr="0088538E">
        <w:tc>
          <w:tcPr>
            <w:tcW w:w="4226" w:type="dxa"/>
            <w:tcBorders>
              <w:bottom w:val="single" w:sz="4" w:space="0" w:color="000000"/>
            </w:tcBorders>
          </w:tcPr>
          <w:p w14:paraId="242BD283" w14:textId="77777777" w:rsidR="00C27665" w:rsidRPr="008873C5" w:rsidRDefault="00C27665">
            <w:pPr>
              <w:pStyle w:val="TabellenInhalt"/>
              <w:snapToGrid w:val="0"/>
              <w:rPr>
                <w:rFonts w:ascii="Lato" w:hAnsi="Lato" w:cs="Arial"/>
                <w:szCs w:val="22"/>
              </w:rPr>
            </w:pPr>
          </w:p>
          <w:sdt>
            <w:sdtPr>
              <w:rPr>
                <w:rFonts w:ascii="Lato" w:hAnsi="Lato" w:cs="Arial"/>
                <w:szCs w:val="22"/>
              </w:rPr>
              <w:id w:val="6184344"/>
              <w:placeholder>
                <w:docPart w:val="9B6C276E1D634BD3AD78A1B52A0F7064"/>
              </w:placeholder>
              <w:showingPlcHdr/>
              <w:text/>
            </w:sdtPr>
            <w:sdtEndPr/>
            <w:sdtContent>
              <w:p w14:paraId="3F5102AA" w14:textId="735F6C84" w:rsidR="00995231" w:rsidRPr="008873C5" w:rsidRDefault="00596D76">
                <w:pPr>
                  <w:pStyle w:val="TabellenInhalt"/>
                  <w:snapToGrid w:val="0"/>
                  <w:rPr>
                    <w:rFonts w:ascii="Lato" w:hAnsi="Lato" w:cs="Arial"/>
                    <w:szCs w:val="22"/>
                  </w:rPr>
                </w:pPr>
                <w:r w:rsidRPr="008873C5">
                  <w:rPr>
                    <w:rStyle w:val="Platzhaltertext"/>
                    <w:rFonts w:ascii="Lato" w:hAnsi="Lato"/>
                  </w:rPr>
                  <w:t>Klicken Sie hier, um Text einzugeben.</w:t>
                </w:r>
              </w:p>
            </w:sdtContent>
          </w:sdt>
        </w:tc>
        <w:tc>
          <w:tcPr>
            <w:tcW w:w="141" w:type="dxa"/>
          </w:tcPr>
          <w:p w14:paraId="75D572E3" w14:textId="77777777" w:rsidR="00C27665" w:rsidRPr="008873C5" w:rsidRDefault="00C27665">
            <w:pPr>
              <w:pStyle w:val="TabellenInhalt"/>
              <w:snapToGrid w:val="0"/>
              <w:rPr>
                <w:rFonts w:ascii="Lato" w:hAnsi="Lato" w:cs="Arial"/>
                <w:szCs w:val="22"/>
              </w:rPr>
            </w:pPr>
          </w:p>
        </w:tc>
        <w:tc>
          <w:tcPr>
            <w:tcW w:w="4225" w:type="dxa"/>
            <w:tcBorders>
              <w:left w:val="nil"/>
              <w:bottom w:val="single" w:sz="4" w:space="0" w:color="000000"/>
            </w:tcBorders>
          </w:tcPr>
          <w:p w14:paraId="4037B53F" w14:textId="77777777" w:rsidR="00C27665" w:rsidRPr="008873C5" w:rsidRDefault="00C27665">
            <w:pPr>
              <w:pStyle w:val="TabellenInhalt"/>
              <w:snapToGrid w:val="0"/>
              <w:rPr>
                <w:rFonts w:ascii="Lato" w:hAnsi="Lato" w:cs="Arial"/>
                <w:szCs w:val="22"/>
              </w:rPr>
            </w:pPr>
          </w:p>
          <w:sdt>
            <w:sdtPr>
              <w:rPr>
                <w:rFonts w:ascii="Lato" w:hAnsi="Lato" w:cs="Arial"/>
                <w:szCs w:val="22"/>
              </w:rPr>
              <w:id w:val="1819230687"/>
              <w:placeholder>
                <w:docPart w:val="3AA30B6A5D514E479EA045C4CE0E992D"/>
              </w:placeholder>
              <w:showingPlcHdr/>
              <w:text/>
            </w:sdtPr>
            <w:sdtEndPr/>
            <w:sdtContent>
              <w:p w14:paraId="21E0001D" w14:textId="060BE0FE" w:rsidR="00995231" w:rsidRPr="008873C5" w:rsidRDefault="00596D76" w:rsidP="00596D76">
                <w:pPr>
                  <w:pStyle w:val="TabellenInhalt"/>
                  <w:snapToGrid w:val="0"/>
                  <w:rPr>
                    <w:rFonts w:ascii="Lato" w:hAnsi="Lato" w:cs="Arial"/>
                    <w:szCs w:val="22"/>
                  </w:rPr>
                </w:pPr>
                <w:r w:rsidRPr="008873C5">
                  <w:rPr>
                    <w:rStyle w:val="Platzhaltertext"/>
                    <w:rFonts w:ascii="Lato" w:hAnsi="Lato"/>
                  </w:rPr>
                  <w:t>Klicken Sie hier, um Text einzugeben.</w:t>
                </w:r>
              </w:p>
            </w:sdtContent>
          </w:sdt>
        </w:tc>
      </w:tr>
      <w:tr w:rsidR="00C27665" w:rsidRPr="008873C5" w14:paraId="72DBDC7D" w14:textId="77777777" w:rsidTr="0088538E">
        <w:tc>
          <w:tcPr>
            <w:tcW w:w="4226" w:type="dxa"/>
          </w:tcPr>
          <w:p w14:paraId="716DBAAE" w14:textId="77777777" w:rsidR="00C27665" w:rsidRPr="008873C5" w:rsidRDefault="00C27665" w:rsidP="00316D3F">
            <w:pPr>
              <w:rPr>
                <w:rFonts w:ascii="Lato" w:hAnsi="Lato"/>
                <w:sz w:val="18"/>
                <w:szCs w:val="18"/>
              </w:rPr>
            </w:pPr>
            <w:r w:rsidRPr="008873C5">
              <w:rPr>
                <w:rFonts w:ascii="Lato" w:hAnsi="Lato"/>
                <w:sz w:val="18"/>
                <w:szCs w:val="18"/>
              </w:rPr>
              <w:t>PLZ/Ort</w:t>
            </w:r>
          </w:p>
        </w:tc>
        <w:tc>
          <w:tcPr>
            <w:tcW w:w="141" w:type="dxa"/>
          </w:tcPr>
          <w:p w14:paraId="1C79B48B" w14:textId="77777777" w:rsidR="00C27665" w:rsidRPr="008873C5" w:rsidRDefault="00C27665" w:rsidP="00316D3F">
            <w:pPr>
              <w:rPr>
                <w:rFonts w:ascii="Lato" w:hAnsi="Lato"/>
              </w:rPr>
            </w:pPr>
          </w:p>
        </w:tc>
        <w:tc>
          <w:tcPr>
            <w:tcW w:w="4225" w:type="dxa"/>
          </w:tcPr>
          <w:p w14:paraId="1C408931" w14:textId="3C41833F" w:rsidR="00C27665" w:rsidRPr="008873C5" w:rsidRDefault="00C27665" w:rsidP="00995231">
            <w:pPr>
              <w:rPr>
                <w:rFonts w:ascii="Lato" w:hAnsi="Lato"/>
                <w:sz w:val="18"/>
                <w:szCs w:val="18"/>
              </w:rPr>
            </w:pPr>
            <w:r w:rsidRPr="008873C5">
              <w:rPr>
                <w:rFonts w:ascii="Lato" w:hAnsi="Lato"/>
                <w:sz w:val="18"/>
                <w:szCs w:val="18"/>
              </w:rPr>
              <w:t>Telefon/Telefax</w:t>
            </w:r>
          </w:p>
        </w:tc>
      </w:tr>
      <w:tr w:rsidR="0088538E" w:rsidRPr="008873C5" w14:paraId="4BFDEBDF" w14:textId="77777777" w:rsidTr="008E2B89">
        <w:tc>
          <w:tcPr>
            <w:tcW w:w="8592" w:type="dxa"/>
            <w:gridSpan w:val="3"/>
            <w:tcBorders>
              <w:bottom w:val="single" w:sz="4" w:space="0" w:color="000000"/>
            </w:tcBorders>
          </w:tcPr>
          <w:p w14:paraId="3854D5BD" w14:textId="77777777" w:rsidR="0088538E" w:rsidRPr="008873C5" w:rsidRDefault="0088538E">
            <w:pPr>
              <w:pStyle w:val="TabellenInhalt"/>
              <w:snapToGrid w:val="0"/>
              <w:rPr>
                <w:rFonts w:ascii="Lato" w:hAnsi="Lato" w:cs="Arial"/>
                <w:szCs w:val="22"/>
              </w:rPr>
            </w:pPr>
          </w:p>
          <w:sdt>
            <w:sdtPr>
              <w:rPr>
                <w:rFonts w:ascii="Lato" w:hAnsi="Lato" w:cs="Arial"/>
                <w:szCs w:val="22"/>
              </w:rPr>
              <w:id w:val="-998878457"/>
              <w:placeholder>
                <w:docPart w:val="F6736B6A4CA7434E9AFFC9A31B183B19"/>
              </w:placeholder>
              <w:showingPlcHdr/>
              <w:text/>
            </w:sdtPr>
            <w:sdtEndPr/>
            <w:sdtContent>
              <w:p w14:paraId="77A69062" w14:textId="40977965" w:rsidR="00995231" w:rsidRPr="008873C5" w:rsidRDefault="00596D76">
                <w:pPr>
                  <w:pStyle w:val="TabellenInhalt"/>
                  <w:snapToGrid w:val="0"/>
                  <w:rPr>
                    <w:rFonts w:ascii="Lato" w:hAnsi="Lato" w:cs="Arial"/>
                    <w:szCs w:val="22"/>
                  </w:rPr>
                </w:pPr>
                <w:r w:rsidRPr="008873C5">
                  <w:rPr>
                    <w:rStyle w:val="Platzhaltertext"/>
                    <w:rFonts w:ascii="Lato" w:hAnsi="Lato"/>
                  </w:rPr>
                  <w:t>Klicken Sie hier, um Text einzugeben.</w:t>
                </w:r>
              </w:p>
            </w:sdtContent>
          </w:sdt>
        </w:tc>
      </w:tr>
      <w:tr w:rsidR="0088538E" w:rsidRPr="008873C5" w14:paraId="41C13E94" w14:textId="77777777" w:rsidTr="008E2B89">
        <w:tc>
          <w:tcPr>
            <w:tcW w:w="8592" w:type="dxa"/>
            <w:gridSpan w:val="3"/>
          </w:tcPr>
          <w:p w14:paraId="51A85492" w14:textId="57557EA9" w:rsidR="0088538E" w:rsidRPr="008873C5" w:rsidRDefault="0088538E" w:rsidP="0088538E">
            <w:pPr>
              <w:rPr>
                <w:rFonts w:ascii="Lato" w:hAnsi="Lato"/>
                <w:sz w:val="18"/>
                <w:szCs w:val="18"/>
              </w:rPr>
            </w:pPr>
            <w:r w:rsidRPr="008873C5">
              <w:rPr>
                <w:rFonts w:ascii="Lato" w:hAnsi="Lato"/>
                <w:sz w:val="18"/>
                <w:szCs w:val="18"/>
              </w:rPr>
              <w:t>Gesetzlich vertreten durch Frau/Herrn</w:t>
            </w:r>
            <w:r w:rsidR="004107D4" w:rsidRPr="008873C5">
              <w:rPr>
                <w:rFonts w:ascii="Lato" w:hAnsi="Lato"/>
                <w:sz w:val="18"/>
                <w:szCs w:val="18"/>
              </w:rPr>
              <w:t>, Position</w:t>
            </w:r>
          </w:p>
        </w:tc>
      </w:tr>
      <w:tr w:rsidR="00995231" w:rsidRPr="008873C5" w14:paraId="37C060F9" w14:textId="77777777" w:rsidTr="008E2B89">
        <w:tc>
          <w:tcPr>
            <w:tcW w:w="8592" w:type="dxa"/>
            <w:gridSpan w:val="3"/>
            <w:tcBorders>
              <w:bottom w:val="single" w:sz="4" w:space="0" w:color="000000"/>
            </w:tcBorders>
          </w:tcPr>
          <w:p w14:paraId="5AE3EB68" w14:textId="37DD0E03" w:rsidR="00995231" w:rsidRPr="008873C5" w:rsidRDefault="00995231">
            <w:pPr>
              <w:pStyle w:val="TabellenInhalt"/>
              <w:snapToGrid w:val="0"/>
              <w:rPr>
                <w:rFonts w:ascii="Lato" w:hAnsi="Lato" w:cs="Arial"/>
                <w:szCs w:val="22"/>
              </w:rPr>
            </w:pPr>
          </w:p>
          <w:sdt>
            <w:sdtPr>
              <w:rPr>
                <w:rFonts w:ascii="Lato" w:hAnsi="Lato" w:cs="Arial"/>
                <w:szCs w:val="22"/>
              </w:rPr>
              <w:id w:val="1673830549"/>
              <w:placeholder>
                <w:docPart w:val="184D0D28535047F88820036B0E34FBCF"/>
              </w:placeholder>
              <w:showingPlcHdr/>
              <w:text/>
            </w:sdtPr>
            <w:sdtEndPr/>
            <w:sdtContent>
              <w:p w14:paraId="2D8A8FEE" w14:textId="6CF83805" w:rsidR="00995231" w:rsidRPr="008873C5" w:rsidRDefault="00596D76">
                <w:pPr>
                  <w:pStyle w:val="TabellenInhalt"/>
                  <w:snapToGrid w:val="0"/>
                  <w:rPr>
                    <w:rFonts w:ascii="Lato" w:hAnsi="Lato" w:cs="Arial"/>
                    <w:szCs w:val="22"/>
                  </w:rPr>
                </w:pPr>
                <w:r w:rsidRPr="008873C5">
                  <w:rPr>
                    <w:rStyle w:val="Platzhaltertext"/>
                    <w:rFonts w:ascii="Lato" w:hAnsi="Lato"/>
                  </w:rPr>
                  <w:t>Klicken Sie hier, um Text einzugeben.</w:t>
                </w:r>
              </w:p>
            </w:sdtContent>
          </w:sdt>
        </w:tc>
      </w:tr>
      <w:tr w:rsidR="0088538E" w:rsidRPr="008873C5" w14:paraId="5981CDE9" w14:textId="77777777" w:rsidTr="008E2B89">
        <w:tc>
          <w:tcPr>
            <w:tcW w:w="8592" w:type="dxa"/>
            <w:gridSpan w:val="3"/>
          </w:tcPr>
          <w:p w14:paraId="6A54FD2E" w14:textId="541E7E19" w:rsidR="0088538E" w:rsidRPr="008873C5" w:rsidRDefault="0088538E" w:rsidP="004107D4">
            <w:pPr>
              <w:rPr>
                <w:rFonts w:ascii="Lato" w:hAnsi="Lato"/>
                <w:sz w:val="18"/>
                <w:szCs w:val="18"/>
              </w:rPr>
            </w:pPr>
            <w:r w:rsidRPr="008873C5">
              <w:rPr>
                <w:rFonts w:ascii="Lato" w:hAnsi="Lato"/>
                <w:sz w:val="18"/>
                <w:szCs w:val="18"/>
              </w:rPr>
              <w:t>Verantwortlich für die Projektleitung</w:t>
            </w:r>
            <w:r w:rsidR="004107D4" w:rsidRPr="008873C5">
              <w:rPr>
                <w:rFonts w:ascii="Lato" w:hAnsi="Lato"/>
                <w:sz w:val="18"/>
                <w:szCs w:val="18"/>
              </w:rPr>
              <w:t>, Position</w:t>
            </w:r>
          </w:p>
        </w:tc>
      </w:tr>
    </w:tbl>
    <w:p w14:paraId="63C55BAE" w14:textId="77777777" w:rsidR="00403750" w:rsidRPr="008873C5" w:rsidRDefault="00403750">
      <w:pPr>
        <w:rPr>
          <w:rFonts w:ascii="Lato" w:hAnsi="Lato" w:cs="Arial"/>
          <w:szCs w:val="22"/>
        </w:rPr>
      </w:pPr>
    </w:p>
    <w:p w14:paraId="255AFB9A" w14:textId="722F22BD" w:rsidR="00403750" w:rsidRPr="008873C5" w:rsidRDefault="00403750" w:rsidP="000C3261">
      <w:pPr>
        <w:pStyle w:val="Formatvorlage2"/>
        <w:rPr>
          <w:rFonts w:ascii="Lato" w:hAnsi="Lato"/>
        </w:rPr>
      </w:pPr>
      <w:bookmarkStart w:id="6" w:name="_Toc461183914"/>
      <w:r w:rsidRPr="008873C5">
        <w:rPr>
          <w:rFonts w:ascii="Lato" w:hAnsi="Lato"/>
        </w:rPr>
        <w:t>Bisherige Förderung durch die Arbeitsstelle</w:t>
      </w:r>
      <w:r w:rsidR="005219F3" w:rsidRPr="008873C5">
        <w:rPr>
          <w:rFonts w:ascii="Lato" w:hAnsi="Lato"/>
        </w:rPr>
        <w:t xml:space="preserve"> für Provenienzforschung</w:t>
      </w:r>
      <w:r w:rsidR="00CF2C4C" w:rsidRPr="008873C5">
        <w:rPr>
          <w:rFonts w:ascii="Lato" w:hAnsi="Lato"/>
        </w:rPr>
        <w:t xml:space="preserve"> / </w:t>
      </w:r>
      <w:r w:rsidR="006C1957" w:rsidRPr="008873C5">
        <w:rPr>
          <w:rFonts w:ascii="Lato" w:hAnsi="Lato"/>
        </w:rPr>
        <w:t xml:space="preserve">das Deutsche Zentrum </w:t>
      </w:r>
      <w:r w:rsidR="005219F3" w:rsidRPr="008873C5">
        <w:rPr>
          <w:rFonts w:ascii="Lato" w:hAnsi="Lato"/>
        </w:rPr>
        <w:t>Kulturgutverluste</w:t>
      </w:r>
      <w:bookmarkEnd w:id="6"/>
    </w:p>
    <w:p w14:paraId="2835EE5C" w14:textId="74C2C915" w:rsidR="00995231" w:rsidRPr="008873C5" w:rsidRDefault="00762581" w:rsidP="00684DE1">
      <w:pPr>
        <w:rPr>
          <w:rStyle w:val="Hervorhebung"/>
          <w:rFonts w:ascii="Lato" w:hAnsi="Lato"/>
        </w:rPr>
      </w:pPr>
      <w:r w:rsidRPr="008873C5">
        <w:rPr>
          <w:rStyle w:val="Hervorhebung"/>
          <w:rFonts w:ascii="Lato" w:hAnsi="Lato"/>
        </w:rPr>
        <w:t>(</w:t>
      </w:r>
      <w:r w:rsidR="00D62998" w:rsidRPr="008873C5">
        <w:rPr>
          <w:rStyle w:val="Hervorhebung"/>
          <w:rFonts w:ascii="Lato" w:hAnsi="Lato"/>
        </w:rPr>
        <w:t xml:space="preserve">Projekttitel, </w:t>
      </w:r>
      <w:r w:rsidR="003E3FDC" w:rsidRPr="008873C5">
        <w:rPr>
          <w:rStyle w:val="Hervorhebung"/>
          <w:rFonts w:ascii="Lato" w:hAnsi="Lato"/>
        </w:rPr>
        <w:t xml:space="preserve">bewilligte </w:t>
      </w:r>
      <w:r w:rsidR="00D62998" w:rsidRPr="008873C5">
        <w:rPr>
          <w:rStyle w:val="Hervorhebung"/>
          <w:rFonts w:ascii="Lato" w:hAnsi="Lato"/>
        </w:rPr>
        <w:t xml:space="preserve">Förderdauer in Monaten, Projektzeitraum, </w:t>
      </w:r>
      <w:r w:rsidRPr="008873C5">
        <w:rPr>
          <w:rStyle w:val="Hervorhebung"/>
          <w:rFonts w:ascii="Lato" w:hAnsi="Lato"/>
        </w:rPr>
        <w:t>Projekt-ID</w:t>
      </w:r>
      <w:r w:rsidR="00726AB5" w:rsidRPr="008873C5">
        <w:rPr>
          <w:rStyle w:val="Hervorhebung"/>
          <w:rFonts w:ascii="Lato" w:hAnsi="Lato"/>
        </w:rPr>
        <w:t>)</w:t>
      </w:r>
    </w:p>
    <w:sdt>
      <w:sdtPr>
        <w:rPr>
          <w:rFonts w:ascii="Lato" w:hAnsi="Lato"/>
        </w:rPr>
        <w:id w:val="-679353770"/>
        <w:placeholder>
          <w:docPart w:val="DefaultPlaceholder_1081868574"/>
        </w:placeholder>
        <w:showingPlcHdr/>
      </w:sdtPr>
      <w:sdtEndPr/>
      <w:sdtContent>
        <w:p w14:paraId="45535C5A" w14:textId="05DFB75B" w:rsidR="00684DE1" w:rsidRPr="008873C5" w:rsidRDefault="00684DE1" w:rsidP="00160C27">
          <w:pPr>
            <w:rPr>
              <w:rFonts w:ascii="Lato" w:hAnsi="Lato"/>
            </w:rPr>
          </w:pPr>
          <w:r w:rsidRPr="008873C5">
            <w:rPr>
              <w:rStyle w:val="Platzhaltertext"/>
              <w:rFonts w:ascii="Lato" w:hAnsi="Lato"/>
            </w:rPr>
            <w:t>Klicken Sie hier, um Text einzugeben.</w:t>
          </w:r>
        </w:p>
      </w:sdtContent>
    </w:sdt>
    <w:bookmarkStart w:id="7" w:name="_Toc461183915" w:displacedByCustomXml="prev"/>
    <w:p w14:paraId="35279ED4" w14:textId="59DE5D20" w:rsidR="00995231" w:rsidRPr="008873C5" w:rsidRDefault="00403750" w:rsidP="00684DE1">
      <w:pPr>
        <w:pStyle w:val="Formatvorlage2"/>
        <w:rPr>
          <w:rFonts w:ascii="Lato" w:hAnsi="Lato"/>
        </w:rPr>
      </w:pPr>
      <w:r w:rsidRPr="008873C5">
        <w:rPr>
          <w:rFonts w:ascii="Lato" w:hAnsi="Lato"/>
        </w:rPr>
        <w:t>Anderweitig beantragte bzw. bewilligte Mittel</w:t>
      </w:r>
      <w:r w:rsidR="00553267" w:rsidRPr="008873C5">
        <w:rPr>
          <w:rFonts w:ascii="Lato" w:hAnsi="Lato"/>
        </w:rPr>
        <w:t xml:space="preserve"> / Drittmittel</w:t>
      </w:r>
      <w:bookmarkEnd w:id="7"/>
    </w:p>
    <w:sdt>
      <w:sdtPr>
        <w:rPr>
          <w:rFonts w:ascii="Lato" w:hAnsi="Lato"/>
        </w:rPr>
        <w:id w:val="-1788967625"/>
        <w:placeholder>
          <w:docPart w:val="DefaultPlaceholder_1081868574"/>
        </w:placeholder>
        <w:showingPlcHdr/>
      </w:sdtPr>
      <w:sdtEndPr/>
      <w:sdtContent>
        <w:p w14:paraId="55922E04" w14:textId="0156779E" w:rsidR="00160C27" w:rsidRPr="008873C5" w:rsidRDefault="00B93C29">
          <w:pPr>
            <w:suppressAutoHyphens w:val="0"/>
            <w:spacing w:line="240" w:lineRule="auto"/>
            <w:jc w:val="left"/>
            <w:rPr>
              <w:rFonts w:ascii="Lato" w:hAnsi="Lato"/>
            </w:rPr>
          </w:pPr>
          <w:r w:rsidRPr="008873C5">
            <w:rPr>
              <w:rStyle w:val="Platzhaltertext"/>
              <w:rFonts w:ascii="Lato" w:hAnsi="Lato"/>
            </w:rPr>
            <w:t>Klicken Sie hier, um Text einzugeben.</w:t>
          </w:r>
        </w:p>
      </w:sdtContent>
    </w:sdt>
    <w:p w14:paraId="7A99BB7B" w14:textId="561FBEB0" w:rsidR="00160C27" w:rsidRDefault="00160C27">
      <w:pPr>
        <w:suppressAutoHyphens w:val="0"/>
        <w:spacing w:line="240" w:lineRule="auto"/>
        <w:jc w:val="left"/>
        <w:rPr>
          <w:rFonts w:ascii="Lato" w:hAnsi="Lato"/>
        </w:rPr>
      </w:pPr>
    </w:p>
    <w:p w14:paraId="1AE34879" w14:textId="10579EC1" w:rsidR="00AF5991" w:rsidRDefault="00AF5991">
      <w:pPr>
        <w:suppressAutoHyphens w:val="0"/>
        <w:spacing w:line="240" w:lineRule="auto"/>
        <w:jc w:val="left"/>
        <w:rPr>
          <w:rFonts w:ascii="Lato" w:hAnsi="Lato"/>
        </w:rPr>
      </w:pPr>
    </w:p>
    <w:p w14:paraId="0C721A0C" w14:textId="586011BD" w:rsidR="00AF5991" w:rsidRDefault="00AF5991">
      <w:pPr>
        <w:suppressAutoHyphens w:val="0"/>
        <w:spacing w:line="240" w:lineRule="auto"/>
        <w:jc w:val="left"/>
        <w:rPr>
          <w:rFonts w:ascii="Lato" w:hAnsi="Lato"/>
        </w:rPr>
      </w:pPr>
    </w:p>
    <w:p w14:paraId="7895639D" w14:textId="402721FE" w:rsidR="00AF5991" w:rsidRDefault="00AF5991">
      <w:pPr>
        <w:suppressAutoHyphens w:val="0"/>
        <w:spacing w:line="240" w:lineRule="auto"/>
        <w:jc w:val="left"/>
        <w:rPr>
          <w:rFonts w:ascii="Lato" w:hAnsi="Lato"/>
        </w:rPr>
      </w:pPr>
    </w:p>
    <w:p w14:paraId="384FEC5C" w14:textId="77777777" w:rsidR="00AF5991" w:rsidRPr="008873C5" w:rsidRDefault="00AF5991">
      <w:pPr>
        <w:suppressAutoHyphens w:val="0"/>
        <w:spacing w:line="240" w:lineRule="auto"/>
        <w:jc w:val="left"/>
        <w:rPr>
          <w:rFonts w:ascii="Lato" w:hAnsi="Lato"/>
        </w:rPr>
      </w:pPr>
    </w:p>
    <w:p w14:paraId="63FC2B8A" w14:textId="31AB7FC0" w:rsidR="00403750" w:rsidRPr="008873C5" w:rsidRDefault="00403750" w:rsidP="00375644">
      <w:pPr>
        <w:pStyle w:val="Formatvorlage2"/>
        <w:rPr>
          <w:rFonts w:ascii="Lato" w:hAnsi="Lato"/>
        </w:rPr>
      </w:pPr>
      <w:bookmarkStart w:id="8" w:name="_Toc461183916"/>
      <w:r w:rsidRPr="008873C5">
        <w:rPr>
          <w:rFonts w:ascii="Lato" w:hAnsi="Lato"/>
        </w:rPr>
        <w:lastRenderedPageBreak/>
        <w:t>Angaben zum Projekt</w:t>
      </w:r>
      <w:bookmarkEnd w:id="8"/>
    </w:p>
    <w:p w14:paraId="5128C3D9" w14:textId="77777777" w:rsidR="00995231" w:rsidRPr="008873C5" w:rsidRDefault="00995231" w:rsidP="00350C8F">
      <w:pPr>
        <w:rPr>
          <w:rFonts w:ascii="Lato" w:hAnsi="Lato" w:cs="Arial"/>
        </w:rPr>
      </w:pPr>
    </w:p>
    <w:sdt>
      <w:sdtPr>
        <w:rPr>
          <w:rFonts w:ascii="Lato" w:hAnsi="Lato" w:cs="Arial"/>
        </w:rPr>
        <w:id w:val="311683710"/>
        <w:placeholder>
          <w:docPart w:val="AB08A2D14C29456985503459E73CF90F"/>
        </w:placeholder>
        <w:showingPlcHdr/>
        <w:text/>
      </w:sdtPr>
      <w:sdtEndPr/>
      <w:sdtContent>
        <w:p w14:paraId="366F621B" w14:textId="3CAECC53" w:rsidR="007912FC" w:rsidRPr="008873C5" w:rsidRDefault="00596D76" w:rsidP="00350C8F">
          <w:pPr>
            <w:rPr>
              <w:rFonts w:ascii="Lato" w:hAnsi="Lato" w:cs="Arial"/>
            </w:rPr>
          </w:pPr>
          <w:r w:rsidRPr="008873C5">
            <w:rPr>
              <w:rStyle w:val="Platzhaltertext"/>
              <w:rFonts w:ascii="Lato" w:hAnsi="Lato"/>
            </w:rPr>
            <w:t>Klicken Sie hier, um Text einzugeben.</w:t>
          </w:r>
        </w:p>
      </w:sdtContent>
    </w:sdt>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9"/>
      </w:tblGrid>
      <w:tr w:rsidR="00350C8F" w:rsidRPr="008873C5" w14:paraId="53886EFF" w14:textId="77777777" w:rsidTr="00350C8F">
        <w:tc>
          <w:tcPr>
            <w:tcW w:w="9059" w:type="dxa"/>
          </w:tcPr>
          <w:p w14:paraId="3A1F0826" w14:textId="77777777" w:rsidR="00350C8F" w:rsidRPr="008873C5" w:rsidRDefault="00350C8F" w:rsidP="00350C8F">
            <w:pPr>
              <w:rPr>
                <w:rFonts w:ascii="Lato" w:hAnsi="Lato"/>
                <w:sz w:val="18"/>
                <w:szCs w:val="18"/>
              </w:rPr>
            </w:pPr>
            <w:r w:rsidRPr="008873C5">
              <w:rPr>
                <w:rFonts w:ascii="Lato" w:hAnsi="Lato"/>
                <w:sz w:val="18"/>
                <w:szCs w:val="18"/>
              </w:rPr>
              <w:t>Projekttitel</w:t>
            </w:r>
          </w:p>
        </w:tc>
      </w:tr>
    </w:tbl>
    <w:p w14:paraId="34171AA2" w14:textId="77777777" w:rsidR="00350C8F" w:rsidRPr="008873C5" w:rsidRDefault="00350C8F" w:rsidP="00350C8F">
      <w:pPr>
        <w:rPr>
          <w:rFonts w:ascii="Lato" w:hAnsi="Lato" w:cs="Arial"/>
        </w:rPr>
      </w:pPr>
    </w:p>
    <w:sdt>
      <w:sdtPr>
        <w:rPr>
          <w:rFonts w:ascii="Lato" w:hAnsi="Lato" w:cs="Arial"/>
        </w:rPr>
        <w:id w:val="-2069486450"/>
        <w:placeholder>
          <w:docPart w:val="84105BFAB6CA4BE49A30A861C05FAC64"/>
        </w:placeholder>
        <w:showingPlcHdr/>
        <w:text/>
      </w:sdtPr>
      <w:sdtEndPr/>
      <w:sdtContent>
        <w:p w14:paraId="75658533" w14:textId="4351218E" w:rsidR="00837845" w:rsidRPr="008873C5" w:rsidRDefault="00596D76" w:rsidP="00350C8F">
          <w:pPr>
            <w:rPr>
              <w:rFonts w:ascii="Lato" w:hAnsi="Lato" w:cs="Arial"/>
            </w:rPr>
          </w:pPr>
          <w:r w:rsidRPr="008873C5">
            <w:rPr>
              <w:rStyle w:val="Platzhaltertext"/>
              <w:rFonts w:ascii="Lato" w:hAnsi="Lato"/>
            </w:rPr>
            <w:t>Klicken Sie hier, um Text einzugeben.</w:t>
          </w:r>
        </w:p>
      </w:sdtContent>
    </w:sdt>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8873C5" w14:paraId="5D6DF2AD" w14:textId="77777777" w:rsidTr="00350C8F">
        <w:tc>
          <w:tcPr>
            <w:tcW w:w="9059" w:type="dxa"/>
          </w:tcPr>
          <w:p w14:paraId="52B3F940" w14:textId="5DF4CEF9" w:rsidR="00350C8F" w:rsidRPr="008873C5" w:rsidRDefault="00350C8F" w:rsidP="00697974">
            <w:pPr>
              <w:rPr>
                <w:rFonts w:ascii="Lato" w:hAnsi="Lato"/>
                <w:sz w:val="18"/>
                <w:szCs w:val="18"/>
              </w:rPr>
            </w:pPr>
            <w:r w:rsidRPr="008873C5">
              <w:rPr>
                <w:rFonts w:ascii="Lato" w:hAnsi="Lato"/>
                <w:sz w:val="18"/>
                <w:szCs w:val="18"/>
              </w:rPr>
              <w:t>Projektzeitraum</w:t>
            </w:r>
            <w:r w:rsidR="00697974" w:rsidRPr="008873C5">
              <w:rPr>
                <w:rFonts w:ascii="Lato" w:hAnsi="Lato"/>
                <w:sz w:val="18"/>
                <w:szCs w:val="18"/>
              </w:rPr>
              <w:t xml:space="preserve"> sowie Dauer in Monaten</w:t>
            </w:r>
            <w:r w:rsidRPr="008873C5">
              <w:rPr>
                <w:rFonts w:ascii="Lato" w:hAnsi="Lato"/>
                <w:sz w:val="18"/>
                <w:szCs w:val="18"/>
              </w:rPr>
              <w:t xml:space="preserve"> </w:t>
            </w:r>
          </w:p>
        </w:tc>
      </w:tr>
    </w:tbl>
    <w:p w14:paraId="5E03BC4D" w14:textId="77777777" w:rsidR="00350C8F" w:rsidRPr="008873C5" w:rsidRDefault="00350C8F" w:rsidP="00350C8F">
      <w:pPr>
        <w:rPr>
          <w:rFonts w:ascii="Lato" w:hAnsi="Lato" w:cs="Arial"/>
        </w:rPr>
      </w:pPr>
    </w:p>
    <w:sdt>
      <w:sdtPr>
        <w:rPr>
          <w:rFonts w:ascii="Lato" w:hAnsi="Lato" w:cs="Arial"/>
        </w:rPr>
        <w:id w:val="-286203364"/>
        <w:placeholder>
          <w:docPart w:val="6FB41DA1016942CF89FB9C871A26A47E"/>
        </w:placeholder>
        <w:showingPlcHdr/>
        <w:text/>
      </w:sdtPr>
      <w:sdtEndPr/>
      <w:sdtContent>
        <w:p w14:paraId="505BAD90" w14:textId="1202D6D7" w:rsidR="00837845" w:rsidRPr="008873C5" w:rsidRDefault="00596D76" w:rsidP="00350C8F">
          <w:pPr>
            <w:rPr>
              <w:rFonts w:ascii="Lato" w:hAnsi="Lato" w:cs="Arial"/>
            </w:rPr>
          </w:pPr>
          <w:r w:rsidRPr="008873C5">
            <w:rPr>
              <w:rStyle w:val="Platzhaltertext"/>
              <w:rFonts w:ascii="Lato" w:hAnsi="Lato"/>
            </w:rPr>
            <w:t>Klicken Sie hier, um Text einzugeben.</w:t>
          </w:r>
        </w:p>
      </w:sdtContent>
    </w:sdt>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8873C5" w14:paraId="6E8DBE77" w14:textId="77777777" w:rsidTr="00350C8F">
        <w:tc>
          <w:tcPr>
            <w:tcW w:w="9059" w:type="dxa"/>
          </w:tcPr>
          <w:p w14:paraId="681E541D" w14:textId="77777777" w:rsidR="00350C8F" w:rsidRPr="008873C5" w:rsidRDefault="00350C8F" w:rsidP="00350C8F">
            <w:pPr>
              <w:rPr>
                <w:rFonts w:ascii="Lato" w:hAnsi="Lato"/>
                <w:sz w:val="18"/>
                <w:szCs w:val="18"/>
              </w:rPr>
            </w:pPr>
            <w:r w:rsidRPr="008873C5">
              <w:rPr>
                <w:rFonts w:ascii="Lato" w:hAnsi="Lato"/>
                <w:sz w:val="18"/>
                <w:szCs w:val="18"/>
              </w:rPr>
              <w:t>Ort</w:t>
            </w:r>
          </w:p>
        </w:tc>
      </w:tr>
    </w:tbl>
    <w:p w14:paraId="4ED0C494" w14:textId="77777777" w:rsidR="00837845" w:rsidRPr="008873C5" w:rsidRDefault="00837845" w:rsidP="00837845">
      <w:pPr>
        <w:rPr>
          <w:rFonts w:ascii="Lato" w:hAnsi="Lato"/>
          <w:lang w:val="en-US"/>
        </w:rPr>
      </w:pPr>
    </w:p>
    <w:sdt>
      <w:sdtPr>
        <w:rPr>
          <w:rFonts w:ascii="Lato" w:hAnsi="Lato"/>
        </w:rPr>
        <w:id w:val="-399900267"/>
        <w:placeholder>
          <w:docPart w:val="E1DBE3B1D77E479CAC930AD5531369EF"/>
        </w:placeholder>
        <w:showingPlcHdr/>
        <w:text/>
      </w:sdtPr>
      <w:sdtEndPr/>
      <w:sdtContent>
        <w:p w14:paraId="3A124A97" w14:textId="0A3ADD78" w:rsidR="00350C8F" w:rsidRPr="008873C5" w:rsidRDefault="00596D76" w:rsidP="00350C8F">
          <w:pPr>
            <w:rPr>
              <w:rFonts w:ascii="Lato" w:hAnsi="Lato"/>
            </w:rPr>
          </w:pPr>
          <w:r w:rsidRPr="008873C5">
            <w:rPr>
              <w:rStyle w:val="Platzhaltertext"/>
              <w:rFonts w:ascii="Lato" w:hAnsi="Lato"/>
            </w:rPr>
            <w:t>Klicken Sie hier, um Text einzugeben.</w:t>
          </w:r>
        </w:p>
      </w:sdtContent>
    </w:sdt>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8873C5" w14:paraId="0ACE82B6" w14:textId="77777777" w:rsidTr="00350C8F">
        <w:tc>
          <w:tcPr>
            <w:tcW w:w="9059" w:type="dxa"/>
          </w:tcPr>
          <w:p w14:paraId="6AC4611D" w14:textId="3F28E242" w:rsidR="00350C8F" w:rsidRPr="008873C5" w:rsidRDefault="001575D2" w:rsidP="00350C8F">
            <w:pPr>
              <w:rPr>
                <w:rFonts w:ascii="Lato" w:hAnsi="Lato"/>
                <w:sz w:val="18"/>
                <w:szCs w:val="18"/>
              </w:rPr>
            </w:pPr>
            <w:r w:rsidRPr="008873C5">
              <w:rPr>
                <w:rFonts w:ascii="Lato" w:hAnsi="Lato"/>
                <w:sz w:val="18"/>
                <w:szCs w:val="18"/>
              </w:rPr>
              <w:t>Einrichtung</w:t>
            </w:r>
          </w:p>
        </w:tc>
      </w:tr>
    </w:tbl>
    <w:p w14:paraId="2F792642" w14:textId="77777777" w:rsidR="00350C8F" w:rsidRPr="008873C5" w:rsidRDefault="00350C8F" w:rsidP="00837845">
      <w:pPr>
        <w:rPr>
          <w:rFonts w:ascii="Lato" w:hAnsi="Lato"/>
          <w:lang w:val="en-US"/>
        </w:rPr>
      </w:pPr>
    </w:p>
    <w:sdt>
      <w:sdtPr>
        <w:rPr>
          <w:rFonts w:ascii="Lato" w:hAnsi="Lato"/>
        </w:rPr>
        <w:id w:val="-1412925588"/>
        <w:placeholder>
          <w:docPart w:val="B2074CE3EA2A4761ABF6E89C808EE8E8"/>
        </w:placeholder>
        <w:showingPlcHdr/>
        <w:text/>
      </w:sdtPr>
      <w:sdtEndPr/>
      <w:sdtContent>
        <w:p w14:paraId="55BD76E9" w14:textId="41B371DB" w:rsidR="00837845" w:rsidRPr="008873C5" w:rsidRDefault="00596D76" w:rsidP="00350C8F">
          <w:pPr>
            <w:rPr>
              <w:rFonts w:ascii="Lato" w:hAnsi="Lato"/>
            </w:rPr>
          </w:pPr>
          <w:r w:rsidRPr="008873C5">
            <w:rPr>
              <w:rStyle w:val="Platzhaltertext"/>
              <w:rFonts w:ascii="Lato" w:hAnsi="Lato"/>
            </w:rPr>
            <w:t>Klicken Sie hier, um Text einzugeben.</w:t>
          </w:r>
        </w:p>
      </w:sdtContent>
    </w:sdt>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8873C5" w14:paraId="4F12397A" w14:textId="77777777" w:rsidTr="00350C8F">
        <w:tc>
          <w:tcPr>
            <w:tcW w:w="9059" w:type="dxa"/>
          </w:tcPr>
          <w:p w14:paraId="6087A6AE" w14:textId="50273DE4" w:rsidR="00350C8F" w:rsidRPr="008873C5" w:rsidRDefault="001575D2" w:rsidP="00350C8F">
            <w:pPr>
              <w:rPr>
                <w:rFonts w:ascii="Lato" w:hAnsi="Lato"/>
                <w:sz w:val="18"/>
                <w:szCs w:val="18"/>
              </w:rPr>
            </w:pPr>
            <w:r w:rsidRPr="008873C5">
              <w:rPr>
                <w:rFonts w:ascii="Lato" w:hAnsi="Lato"/>
                <w:sz w:val="18"/>
                <w:szCs w:val="18"/>
              </w:rPr>
              <w:t>Trägerschaft</w:t>
            </w:r>
          </w:p>
        </w:tc>
      </w:tr>
    </w:tbl>
    <w:p w14:paraId="0933D61D" w14:textId="77777777" w:rsidR="00350C8F" w:rsidRPr="008873C5" w:rsidRDefault="00350C8F" w:rsidP="00837845">
      <w:pPr>
        <w:rPr>
          <w:rFonts w:ascii="Lato" w:hAnsi="Lato"/>
          <w:lang w:val="en-US"/>
        </w:rPr>
      </w:pPr>
    </w:p>
    <w:sdt>
      <w:sdtPr>
        <w:rPr>
          <w:rFonts w:ascii="Lato" w:hAnsi="Lato"/>
        </w:rPr>
        <w:id w:val="1008489676"/>
        <w:placeholder>
          <w:docPart w:val="33DB0BE2747147BC8A9B2C9F40E971D8"/>
        </w:placeholder>
        <w:showingPlcHdr/>
        <w:text/>
      </w:sdtPr>
      <w:sdtEndPr/>
      <w:sdtContent>
        <w:p w14:paraId="24A9D361" w14:textId="25AB768A" w:rsidR="00837845" w:rsidRPr="008873C5" w:rsidRDefault="00596D76" w:rsidP="00350C8F">
          <w:pPr>
            <w:rPr>
              <w:rFonts w:ascii="Lato" w:hAnsi="Lato"/>
            </w:rPr>
          </w:pPr>
          <w:r w:rsidRPr="008873C5">
            <w:rPr>
              <w:rStyle w:val="Platzhaltertext"/>
              <w:rFonts w:ascii="Lato" w:hAnsi="Lato"/>
            </w:rPr>
            <w:t>Klicken Sie hier, um Text einzugeben.</w:t>
          </w:r>
        </w:p>
      </w:sdtContent>
    </w:sdt>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8873C5" w14:paraId="18E71491" w14:textId="77777777" w:rsidTr="00350C8F">
        <w:tc>
          <w:tcPr>
            <w:tcW w:w="9059" w:type="dxa"/>
          </w:tcPr>
          <w:p w14:paraId="221EF699" w14:textId="77777777" w:rsidR="00350C8F" w:rsidRPr="008873C5" w:rsidRDefault="00350C8F" w:rsidP="00350C8F">
            <w:pPr>
              <w:rPr>
                <w:rFonts w:ascii="Lato" w:hAnsi="Lato"/>
                <w:sz w:val="18"/>
                <w:szCs w:val="18"/>
              </w:rPr>
            </w:pPr>
            <w:r w:rsidRPr="008873C5">
              <w:rPr>
                <w:rFonts w:ascii="Lato" w:hAnsi="Lato"/>
                <w:sz w:val="18"/>
                <w:szCs w:val="18"/>
              </w:rPr>
              <w:t>Abteilung</w:t>
            </w:r>
          </w:p>
        </w:tc>
      </w:tr>
    </w:tbl>
    <w:p w14:paraId="740CAF00" w14:textId="77777777" w:rsidR="00350C8F" w:rsidRPr="008873C5" w:rsidRDefault="00350C8F" w:rsidP="00310896">
      <w:pPr>
        <w:rPr>
          <w:rFonts w:ascii="Lato" w:hAnsi="Lato"/>
        </w:rPr>
      </w:pPr>
    </w:p>
    <w:p w14:paraId="25A29946" w14:textId="2C604815" w:rsidR="00991531" w:rsidRPr="008873C5" w:rsidRDefault="00991531" w:rsidP="00991531">
      <w:pPr>
        <w:pStyle w:val="Formatvorlage2"/>
        <w:rPr>
          <w:rFonts w:ascii="Lato" w:hAnsi="Lato"/>
        </w:rPr>
      </w:pPr>
      <w:bookmarkStart w:id="9" w:name="_Toc461183917"/>
      <w:r w:rsidRPr="008873C5">
        <w:rPr>
          <w:rFonts w:ascii="Lato" w:hAnsi="Lato"/>
        </w:rPr>
        <w:t>Kurzbeschreibung</w:t>
      </w:r>
      <w:bookmarkEnd w:id="9"/>
    </w:p>
    <w:p w14:paraId="12D22277" w14:textId="61748030" w:rsidR="00B56EE2" w:rsidRPr="008873C5" w:rsidRDefault="00B56EE2" w:rsidP="00C609FC">
      <w:pPr>
        <w:rPr>
          <w:rStyle w:val="Fett"/>
          <w:rFonts w:ascii="Lato" w:hAnsi="Lato"/>
        </w:rPr>
      </w:pPr>
      <w:r w:rsidRPr="008873C5">
        <w:rPr>
          <w:rStyle w:val="Fett"/>
          <w:rFonts w:ascii="Lato" w:hAnsi="Lato"/>
        </w:rPr>
        <w:t>Überblick über</w:t>
      </w:r>
      <w:r w:rsidR="00403750" w:rsidRPr="008873C5">
        <w:rPr>
          <w:rStyle w:val="Fett"/>
          <w:rFonts w:ascii="Lato" w:hAnsi="Lato"/>
        </w:rPr>
        <w:t xml:space="preserve"> </w:t>
      </w:r>
      <w:r w:rsidR="00697974" w:rsidRPr="008873C5">
        <w:rPr>
          <w:rStyle w:val="Fett"/>
          <w:rFonts w:ascii="Lato" w:hAnsi="Lato"/>
        </w:rPr>
        <w:t>Forschungsvorhaben</w:t>
      </w:r>
      <w:r w:rsidR="003F2045" w:rsidRPr="008873C5">
        <w:rPr>
          <w:rStyle w:val="Fett"/>
          <w:rFonts w:ascii="Lato" w:hAnsi="Lato"/>
        </w:rPr>
        <w:t xml:space="preserve"> </w:t>
      </w:r>
    </w:p>
    <w:p w14:paraId="573278B1" w14:textId="436BFB12" w:rsidR="00995231" w:rsidRPr="008873C5" w:rsidRDefault="003F2045" w:rsidP="00375644">
      <w:pPr>
        <w:rPr>
          <w:rStyle w:val="Hervorhebung"/>
          <w:rFonts w:ascii="Lato" w:hAnsi="Lato"/>
        </w:rPr>
      </w:pPr>
      <w:r w:rsidRPr="008873C5">
        <w:rPr>
          <w:rStyle w:val="Hervorhebung"/>
          <w:rFonts w:ascii="Lato" w:hAnsi="Lato"/>
        </w:rPr>
        <w:t>(max. 1</w:t>
      </w:r>
      <w:r w:rsidR="00A926F8" w:rsidRPr="008873C5">
        <w:rPr>
          <w:rStyle w:val="Hervorhebung"/>
          <w:rFonts w:ascii="Lato" w:hAnsi="Lato"/>
        </w:rPr>
        <w:t>.</w:t>
      </w:r>
      <w:r w:rsidRPr="008873C5">
        <w:rPr>
          <w:rStyle w:val="Hervorhebung"/>
          <w:rFonts w:ascii="Lato" w:hAnsi="Lato"/>
        </w:rPr>
        <w:t>500 Zeichen)</w:t>
      </w:r>
    </w:p>
    <w:sdt>
      <w:sdtPr>
        <w:rPr>
          <w:rFonts w:ascii="Lato" w:hAnsi="Lato"/>
        </w:rPr>
        <w:id w:val="124745420"/>
        <w:placeholder>
          <w:docPart w:val="DefaultPlaceholder_1081868574"/>
        </w:placeholder>
        <w:showingPlcHdr/>
      </w:sdtPr>
      <w:sdtEndPr/>
      <w:sdtContent>
        <w:p w14:paraId="061AE751" w14:textId="20452FBA" w:rsidR="00995231" w:rsidRPr="008873C5" w:rsidRDefault="00B93C29" w:rsidP="00995231">
          <w:pPr>
            <w:rPr>
              <w:rFonts w:ascii="Lato" w:hAnsi="Lato"/>
            </w:rPr>
          </w:pPr>
          <w:r w:rsidRPr="008873C5">
            <w:rPr>
              <w:rStyle w:val="Platzhaltertext"/>
              <w:rFonts w:ascii="Lato" w:hAnsi="Lato"/>
            </w:rPr>
            <w:t>Klicken Sie hier, um Text einzugeben.</w:t>
          </w:r>
        </w:p>
      </w:sdtContent>
    </w:sdt>
    <w:p w14:paraId="377E1344" w14:textId="40B0F2F1" w:rsidR="00596D76" w:rsidRPr="008873C5" w:rsidRDefault="00596D76">
      <w:pPr>
        <w:suppressAutoHyphens w:val="0"/>
        <w:spacing w:line="240" w:lineRule="auto"/>
        <w:jc w:val="left"/>
        <w:rPr>
          <w:rFonts w:ascii="Lato" w:eastAsiaTheme="majorEastAsia" w:hAnsi="Lato" w:cs="Arial"/>
          <w:sz w:val="24"/>
          <w:szCs w:val="22"/>
        </w:rPr>
      </w:pPr>
      <w:bookmarkStart w:id="10" w:name="_Toc461183918"/>
    </w:p>
    <w:p w14:paraId="3CAC8D0A" w14:textId="4B37ED94" w:rsidR="00310896" w:rsidRPr="008873C5" w:rsidRDefault="00310896" w:rsidP="00310896">
      <w:pPr>
        <w:pStyle w:val="Formatvorlage2"/>
        <w:numPr>
          <w:ilvl w:val="1"/>
          <w:numId w:val="11"/>
        </w:numPr>
        <w:ind w:left="431" w:hanging="431"/>
        <w:rPr>
          <w:rFonts w:ascii="Lato" w:hAnsi="Lato"/>
        </w:rPr>
      </w:pPr>
      <w:r w:rsidRPr="008873C5">
        <w:rPr>
          <w:rFonts w:ascii="Lato" w:hAnsi="Lato"/>
        </w:rPr>
        <w:t>Ausführliche Beschreibung des Projekts</w:t>
      </w:r>
      <w:bookmarkEnd w:id="10"/>
    </w:p>
    <w:p w14:paraId="0847C562" w14:textId="77777777" w:rsidR="00781B89" w:rsidRPr="008873C5" w:rsidRDefault="00403750" w:rsidP="00C609FC">
      <w:pPr>
        <w:rPr>
          <w:rStyle w:val="Fett"/>
          <w:rFonts w:ascii="Lato" w:hAnsi="Lato"/>
        </w:rPr>
      </w:pPr>
      <w:r w:rsidRPr="008873C5">
        <w:rPr>
          <w:rStyle w:val="Fett"/>
          <w:rFonts w:ascii="Lato" w:hAnsi="Lato"/>
        </w:rPr>
        <w:t>Ziel</w:t>
      </w:r>
      <w:r w:rsidR="00781B89" w:rsidRPr="008873C5">
        <w:rPr>
          <w:rStyle w:val="Fett"/>
          <w:rFonts w:ascii="Lato" w:hAnsi="Lato"/>
        </w:rPr>
        <w:t xml:space="preserve"> </w:t>
      </w:r>
    </w:p>
    <w:p w14:paraId="5B4B6E8E" w14:textId="321FE56D" w:rsidR="00995231" w:rsidRPr="008873C5" w:rsidRDefault="00781B89" w:rsidP="00375644">
      <w:pPr>
        <w:rPr>
          <w:rStyle w:val="Hervorhebung"/>
          <w:rFonts w:ascii="Lato" w:hAnsi="Lato"/>
        </w:rPr>
      </w:pPr>
      <w:r w:rsidRPr="008873C5">
        <w:rPr>
          <w:rStyle w:val="Hervorhebung"/>
          <w:rFonts w:ascii="Lato" w:hAnsi="Lato"/>
        </w:rPr>
        <w:t>(Projektziel kurz und prägnant darstellen)</w:t>
      </w:r>
    </w:p>
    <w:sdt>
      <w:sdtPr>
        <w:rPr>
          <w:rFonts w:ascii="Lato" w:hAnsi="Lato"/>
        </w:rPr>
        <w:id w:val="-1512378221"/>
        <w:placeholder>
          <w:docPart w:val="DefaultPlaceholder_1081868574"/>
        </w:placeholder>
        <w:showingPlcHdr/>
      </w:sdtPr>
      <w:sdtEndPr/>
      <w:sdtContent>
        <w:p w14:paraId="0CB1574D" w14:textId="1835E548" w:rsidR="00375644" w:rsidRPr="008873C5" w:rsidRDefault="00B93C29" w:rsidP="00375644">
          <w:pPr>
            <w:rPr>
              <w:rFonts w:ascii="Lato" w:hAnsi="Lato"/>
            </w:rPr>
          </w:pPr>
          <w:r w:rsidRPr="008873C5">
            <w:rPr>
              <w:rStyle w:val="Platzhaltertext"/>
              <w:rFonts w:ascii="Lato" w:hAnsi="Lato"/>
            </w:rPr>
            <w:t>Klicken Sie hier, um Text einzugeben.</w:t>
          </w:r>
        </w:p>
      </w:sdtContent>
    </w:sdt>
    <w:p w14:paraId="2F81E985" w14:textId="77777777" w:rsidR="00995231" w:rsidRPr="008873C5" w:rsidRDefault="00995231" w:rsidP="00C609FC">
      <w:pPr>
        <w:rPr>
          <w:rFonts w:ascii="Lato" w:hAnsi="Lato"/>
        </w:rPr>
      </w:pPr>
    </w:p>
    <w:p w14:paraId="7B434329" w14:textId="77777777" w:rsidR="00781B89" w:rsidRPr="008873C5" w:rsidRDefault="00D750B8" w:rsidP="00C609FC">
      <w:pPr>
        <w:rPr>
          <w:rStyle w:val="Fett"/>
          <w:rFonts w:ascii="Lato" w:hAnsi="Lato"/>
        </w:rPr>
      </w:pPr>
      <w:r w:rsidRPr="008873C5">
        <w:rPr>
          <w:rStyle w:val="Fett"/>
          <w:rFonts w:ascii="Lato" w:hAnsi="Lato"/>
        </w:rPr>
        <w:t>Untersuchungsg</w:t>
      </w:r>
      <w:r w:rsidR="00403750" w:rsidRPr="008873C5">
        <w:rPr>
          <w:rStyle w:val="Fett"/>
          <w:rFonts w:ascii="Lato" w:hAnsi="Lato"/>
        </w:rPr>
        <w:t>egenstand</w:t>
      </w:r>
      <w:r w:rsidRPr="008873C5">
        <w:rPr>
          <w:rStyle w:val="Fett"/>
          <w:rFonts w:ascii="Lato" w:hAnsi="Lato"/>
        </w:rPr>
        <w:t xml:space="preserve"> </w:t>
      </w:r>
    </w:p>
    <w:p w14:paraId="2E9254FA" w14:textId="5587D2D5" w:rsidR="000250DD" w:rsidRPr="008873C5" w:rsidRDefault="00D750B8" w:rsidP="00375644">
      <w:pPr>
        <w:rPr>
          <w:rStyle w:val="Hervorhebung"/>
          <w:rFonts w:ascii="Lato" w:hAnsi="Lato"/>
        </w:rPr>
      </w:pPr>
      <w:r w:rsidRPr="008873C5">
        <w:rPr>
          <w:rStyle w:val="Hervorhebung"/>
          <w:rFonts w:ascii="Lato" w:hAnsi="Lato"/>
        </w:rPr>
        <w:t>(</w:t>
      </w:r>
      <w:r w:rsidR="00781B89" w:rsidRPr="008873C5">
        <w:rPr>
          <w:rStyle w:val="Hervorhebung"/>
          <w:rFonts w:ascii="Lato" w:hAnsi="Lato"/>
        </w:rPr>
        <w:t xml:space="preserve">ausführliche Erläuterung zum Bestand, </w:t>
      </w:r>
      <w:r w:rsidRPr="008873C5">
        <w:rPr>
          <w:rStyle w:val="Hervorhebung"/>
          <w:rFonts w:ascii="Lato" w:hAnsi="Lato"/>
        </w:rPr>
        <w:t>Anzahl und Art der Objekte, Verdachtsmomente)</w:t>
      </w:r>
    </w:p>
    <w:sdt>
      <w:sdtPr>
        <w:rPr>
          <w:rFonts w:ascii="Lato" w:hAnsi="Lato"/>
        </w:rPr>
        <w:id w:val="2060579932"/>
        <w:placeholder>
          <w:docPart w:val="DefaultPlaceholder_1081868574"/>
        </w:placeholder>
        <w:showingPlcHdr/>
      </w:sdtPr>
      <w:sdtEndPr/>
      <w:sdtContent>
        <w:p w14:paraId="56B0095F" w14:textId="56ED146D" w:rsidR="00375644" w:rsidRPr="008873C5" w:rsidRDefault="00B93C29" w:rsidP="00375644">
          <w:pPr>
            <w:rPr>
              <w:rFonts w:ascii="Lato" w:hAnsi="Lato"/>
            </w:rPr>
          </w:pPr>
          <w:r w:rsidRPr="008873C5">
            <w:rPr>
              <w:rStyle w:val="Platzhaltertext"/>
              <w:rFonts w:ascii="Lato" w:hAnsi="Lato"/>
            </w:rPr>
            <w:t>Klicken Sie hier, um Text einzugeben.</w:t>
          </w:r>
        </w:p>
      </w:sdtContent>
    </w:sdt>
    <w:p w14:paraId="19545420" w14:textId="77777777" w:rsidR="001C4D11" w:rsidRPr="008873C5" w:rsidRDefault="001C4D11" w:rsidP="00C609FC">
      <w:pPr>
        <w:rPr>
          <w:rFonts w:ascii="Lato" w:hAnsi="Lato"/>
        </w:rPr>
      </w:pPr>
    </w:p>
    <w:p w14:paraId="7F10F44E" w14:textId="77777777" w:rsidR="00781B89" w:rsidRPr="008873C5" w:rsidRDefault="00403750" w:rsidP="00C609FC">
      <w:pPr>
        <w:rPr>
          <w:rStyle w:val="Fett"/>
          <w:rFonts w:ascii="Lato" w:hAnsi="Lato"/>
        </w:rPr>
      </w:pPr>
      <w:r w:rsidRPr="008873C5">
        <w:rPr>
          <w:rStyle w:val="Fett"/>
          <w:rFonts w:ascii="Lato" w:hAnsi="Lato"/>
        </w:rPr>
        <w:t>Bereits erfolgte Vorarbeiten, E</w:t>
      </w:r>
      <w:r w:rsidR="00485C4E" w:rsidRPr="008873C5">
        <w:rPr>
          <w:rStyle w:val="Fett"/>
          <w:rFonts w:ascii="Lato" w:hAnsi="Lato"/>
        </w:rPr>
        <w:t>rfahrungsstand, Quellenlage</w:t>
      </w:r>
      <w:r w:rsidR="00781B89" w:rsidRPr="008873C5">
        <w:rPr>
          <w:rStyle w:val="Fett"/>
          <w:rFonts w:ascii="Lato" w:hAnsi="Lato"/>
        </w:rPr>
        <w:t xml:space="preserve"> </w:t>
      </w:r>
    </w:p>
    <w:p w14:paraId="27D9C34A" w14:textId="32B04EDE" w:rsidR="00837845" w:rsidRPr="008873C5" w:rsidRDefault="00781B89" w:rsidP="00375644">
      <w:pPr>
        <w:rPr>
          <w:rStyle w:val="Hervorhebung"/>
          <w:rFonts w:ascii="Lato" w:hAnsi="Lato"/>
        </w:rPr>
      </w:pPr>
      <w:r w:rsidRPr="008873C5">
        <w:rPr>
          <w:rStyle w:val="Hervorhebung"/>
          <w:rFonts w:ascii="Lato" w:hAnsi="Lato"/>
        </w:rPr>
        <w:t xml:space="preserve">(bei Verlängerungsanträgen </w:t>
      </w:r>
      <w:r w:rsidR="003E3FDC" w:rsidRPr="008873C5">
        <w:rPr>
          <w:rStyle w:val="Hervorhebung"/>
          <w:rFonts w:ascii="Lato" w:hAnsi="Lato"/>
        </w:rPr>
        <w:t xml:space="preserve">Methodik, Dokumentationsform und </w:t>
      </w:r>
      <w:r w:rsidRPr="008873C5">
        <w:rPr>
          <w:rStyle w:val="Hervorhebung"/>
          <w:rFonts w:ascii="Lato" w:hAnsi="Lato"/>
        </w:rPr>
        <w:t>Zwischenergebnisse darstellen)</w:t>
      </w:r>
    </w:p>
    <w:sdt>
      <w:sdtPr>
        <w:rPr>
          <w:rFonts w:ascii="Lato" w:hAnsi="Lato"/>
        </w:rPr>
        <w:id w:val="137780491"/>
        <w:placeholder>
          <w:docPart w:val="DefaultPlaceholder_1081868574"/>
        </w:placeholder>
        <w:showingPlcHdr/>
      </w:sdtPr>
      <w:sdtEndPr/>
      <w:sdtContent>
        <w:p w14:paraId="30CE71F1" w14:textId="645D6852" w:rsidR="00375644" w:rsidRPr="008873C5" w:rsidRDefault="00B93C29" w:rsidP="00375644">
          <w:pPr>
            <w:rPr>
              <w:rFonts w:ascii="Lato" w:hAnsi="Lato"/>
            </w:rPr>
          </w:pPr>
          <w:r w:rsidRPr="008873C5">
            <w:rPr>
              <w:rStyle w:val="Platzhaltertext"/>
              <w:rFonts w:ascii="Lato" w:hAnsi="Lato"/>
            </w:rPr>
            <w:t>Klicken Sie hier, um Text einzugeben.</w:t>
          </w:r>
        </w:p>
      </w:sdtContent>
    </w:sdt>
    <w:p w14:paraId="083026A3" w14:textId="77777777" w:rsidR="00991531" w:rsidRPr="008873C5" w:rsidRDefault="00991531" w:rsidP="00742B1A">
      <w:pPr>
        <w:rPr>
          <w:rFonts w:ascii="Lato" w:hAnsi="Lato"/>
        </w:rPr>
      </w:pPr>
    </w:p>
    <w:p w14:paraId="4020258E" w14:textId="55973FFE" w:rsidR="006D5B03" w:rsidRPr="008873C5" w:rsidRDefault="006D5B03" w:rsidP="006D5B03">
      <w:pPr>
        <w:tabs>
          <w:tab w:val="left" w:pos="284"/>
        </w:tabs>
        <w:rPr>
          <w:rStyle w:val="Fett"/>
          <w:rFonts w:ascii="Lato" w:hAnsi="Lato"/>
        </w:rPr>
      </w:pPr>
      <w:r w:rsidRPr="008873C5">
        <w:rPr>
          <w:rStyle w:val="Fett"/>
          <w:rFonts w:ascii="Lato" w:hAnsi="Lato"/>
        </w:rPr>
        <w:t xml:space="preserve">Nachrichtliche Darstellung über die Mitwirkung </w:t>
      </w:r>
      <w:r w:rsidR="004107D4" w:rsidRPr="008873C5">
        <w:rPr>
          <w:rStyle w:val="Fett"/>
          <w:rFonts w:ascii="Lato" w:hAnsi="Lato"/>
        </w:rPr>
        <w:t>hausinterner Mitarbeiter</w:t>
      </w:r>
      <w:r w:rsidRPr="008873C5">
        <w:rPr>
          <w:rStyle w:val="Fett"/>
          <w:rFonts w:ascii="Lato" w:hAnsi="Lato"/>
        </w:rPr>
        <w:t xml:space="preserve"> am Projekt und Nutzung der vorhandenen Infrastruktur</w:t>
      </w:r>
    </w:p>
    <w:p w14:paraId="6903ECF7" w14:textId="436E2E9F" w:rsidR="008C6CF2" w:rsidRPr="008873C5" w:rsidRDefault="00781B89" w:rsidP="00375644">
      <w:pPr>
        <w:tabs>
          <w:tab w:val="left" w:pos="284"/>
        </w:tabs>
        <w:rPr>
          <w:rStyle w:val="Hervorhebung"/>
          <w:rFonts w:ascii="Lato" w:hAnsi="Lato"/>
        </w:rPr>
      </w:pPr>
      <w:r w:rsidRPr="008873C5">
        <w:rPr>
          <w:rStyle w:val="Hervorhebung"/>
          <w:rFonts w:ascii="Lato" w:hAnsi="Lato"/>
        </w:rPr>
        <w:t>(anteilige Personalausgaben hausinterner Mitarbeiter können nicht als Eigenmittel ausgewiesen werden und sind somit nicht mehr im Finanzierungsplan aufzuführen)</w:t>
      </w:r>
    </w:p>
    <w:sdt>
      <w:sdtPr>
        <w:rPr>
          <w:rFonts w:ascii="Lato" w:hAnsi="Lato" w:cs="Arial"/>
          <w:szCs w:val="22"/>
        </w:rPr>
        <w:id w:val="1029915720"/>
        <w:placeholder>
          <w:docPart w:val="DefaultPlaceholder_1081868574"/>
        </w:placeholder>
        <w:showingPlcHdr/>
      </w:sdtPr>
      <w:sdtEndPr/>
      <w:sdtContent>
        <w:p w14:paraId="08985DB2" w14:textId="38BFC9A3" w:rsidR="00375644" w:rsidRPr="008873C5" w:rsidRDefault="00B93C29" w:rsidP="00375644">
          <w:pPr>
            <w:tabs>
              <w:tab w:val="left" w:pos="284"/>
            </w:tabs>
            <w:rPr>
              <w:rFonts w:ascii="Lato" w:hAnsi="Lato" w:cs="Arial"/>
              <w:szCs w:val="22"/>
            </w:rPr>
          </w:pPr>
          <w:r w:rsidRPr="008873C5">
            <w:rPr>
              <w:rStyle w:val="Platzhaltertext"/>
              <w:rFonts w:ascii="Lato" w:hAnsi="Lato"/>
            </w:rPr>
            <w:t>Klicken Sie hier, um Text einzugeben.</w:t>
          </w:r>
        </w:p>
      </w:sdtContent>
    </w:sdt>
    <w:p w14:paraId="390AD46E" w14:textId="77777777" w:rsidR="006D5B03" w:rsidRPr="008873C5" w:rsidRDefault="006D5B03" w:rsidP="00742B1A">
      <w:pPr>
        <w:rPr>
          <w:rFonts w:ascii="Lato" w:hAnsi="Lato"/>
        </w:rPr>
      </w:pPr>
    </w:p>
    <w:p w14:paraId="3FCBD112" w14:textId="77777777" w:rsidR="00781B89" w:rsidRPr="008873C5" w:rsidRDefault="00761C18" w:rsidP="00742B1A">
      <w:pPr>
        <w:rPr>
          <w:rStyle w:val="Fett"/>
          <w:rFonts w:ascii="Lato" w:hAnsi="Lato"/>
        </w:rPr>
      </w:pPr>
      <w:r w:rsidRPr="008873C5">
        <w:rPr>
          <w:rStyle w:val="Fett"/>
          <w:rFonts w:ascii="Lato" w:hAnsi="Lato"/>
        </w:rPr>
        <w:t>Person</w:t>
      </w:r>
      <w:r w:rsidR="007C1306" w:rsidRPr="008873C5">
        <w:rPr>
          <w:rStyle w:val="Fett"/>
          <w:rFonts w:ascii="Lato" w:hAnsi="Lato"/>
        </w:rPr>
        <w:t xml:space="preserve">alplanung </w:t>
      </w:r>
    </w:p>
    <w:p w14:paraId="71581A2E" w14:textId="001C911F" w:rsidR="00761C18" w:rsidRPr="008873C5" w:rsidRDefault="007C1306" w:rsidP="00375644">
      <w:pPr>
        <w:rPr>
          <w:rStyle w:val="Hervorhebung"/>
          <w:rFonts w:ascii="Lato" w:hAnsi="Lato"/>
        </w:rPr>
      </w:pPr>
      <w:r w:rsidRPr="008873C5">
        <w:rPr>
          <w:rStyle w:val="Hervorhebung"/>
          <w:rFonts w:ascii="Lato" w:hAnsi="Lato"/>
        </w:rPr>
        <w:t>(für das Projekt entstehender Personalbedarf</w:t>
      </w:r>
      <w:r w:rsidR="00761C18" w:rsidRPr="008873C5">
        <w:rPr>
          <w:rStyle w:val="Hervorhebung"/>
          <w:rFonts w:ascii="Lato" w:hAnsi="Lato"/>
        </w:rPr>
        <w:t>)</w:t>
      </w:r>
    </w:p>
    <w:sdt>
      <w:sdtPr>
        <w:rPr>
          <w:rFonts w:ascii="Lato" w:hAnsi="Lato"/>
        </w:rPr>
        <w:id w:val="22214225"/>
        <w:placeholder>
          <w:docPart w:val="DefaultPlaceholder_1081868574"/>
        </w:placeholder>
        <w:showingPlcHdr/>
      </w:sdtPr>
      <w:sdtEndPr/>
      <w:sdtContent>
        <w:p w14:paraId="62F8109A" w14:textId="2EF1DDD5" w:rsidR="00375644" w:rsidRPr="008873C5" w:rsidRDefault="00B93C29" w:rsidP="00375644">
          <w:pPr>
            <w:rPr>
              <w:rFonts w:ascii="Lato" w:hAnsi="Lato"/>
            </w:rPr>
          </w:pPr>
          <w:r w:rsidRPr="008873C5">
            <w:rPr>
              <w:rStyle w:val="Platzhaltertext"/>
              <w:rFonts w:ascii="Lato" w:hAnsi="Lato"/>
            </w:rPr>
            <w:t>Klicken Sie hier, um Text einzugeben.</w:t>
          </w:r>
        </w:p>
      </w:sdtContent>
    </w:sdt>
    <w:p w14:paraId="5B9CB7DE" w14:textId="77777777" w:rsidR="00761C18" w:rsidRPr="008873C5" w:rsidRDefault="00761C18" w:rsidP="00742B1A">
      <w:pPr>
        <w:rPr>
          <w:rFonts w:ascii="Lato" w:hAnsi="Lato"/>
        </w:rPr>
      </w:pPr>
    </w:p>
    <w:p w14:paraId="7757DF14" w14:textId="77777777" w:rsidR="00403750" w:rsidRPr="008873C5" w:rsidRDefault="00570DD1" w:rsidP="00C609FC">
      <w:pPr>
        <w:rPr>
          <w:rStyle w:val="Fett"/>
          <w:rFonts w:ascii="Lato" w:hAnsi="Lato"/>
        </w:rPr>
      </w:pPr>
      <w:r w:rsidRPr="008873C5">
        <w:rPr>
          <w:rStyle w:val="Fett"/>
          <w:rFonts w:ascii="Lato" w:hAnsi="Lato"/>
        </w:rPr>
        <w:t>Projektaufba</w:t>
      </w:r>
      <w:r w:rsidR="00BE1CE3" w:rsidRPr="008873C5">
        <w:rPr>
          <w:rStyle w:val="Fett"/>
          <w:rFonts w:ascii="Lato" w:hAnsi="Lato"/>
        </w:rPr>
        <w:t>u</w:t>
      </w:r>
      <w:r w:rsidR="00403750" w:rsidRPr="008873C5">
        <w:rPr>
          <w:rStyle w:val="Fett"/>
          <w:rFonts w:ascii="Lato" w:hAnsi="Lato"/>
        </w:rPr>
        <w:t>, Zeitplan</w:t>
      </w:r>
    </w:p>
    <w:p w14:paraId="392C72A7" w14:textId="5BB2E2F7" w:rsidR="000250DD" w:rsidRPr="008873C5" w:rsidRDefault="00781B89" w:rsidP="00375644">
      <w:pPr>
        <w:rPr>
          <w:rStyle w:val="Hervorhebung"/>
          <w:rFonts w:ascii="Lato" w:hAnsi="Lato"/>
        </w:rPr>
      </w:pPr>
      <w:r w:rsidRPr="008873C5">
        <w:rPr>
          <w:rStyle w:val="Hervorhebung"/>
          <w:rFonts w:ascii="Lato" w:hAnsi="Lato"/>
        </w:rPr>
        <w:t>(Arbeitsschritte und Zeitaufwand darstellen)</w:t>
      </w:r>
    </w:p>
    <w:sdt>
      <w:sdtPr>
        <w:rPr>
          <w:rFonts w:ascii="Lato" w:hAnsi="Lato"/>
        </w:rPr>
        <w:id w:val="-243717336"/>
        <w:placeholder>
          <w:docPart w:val="DefaultPlaceholder_1081868574"/>
        </w:placeholder>
        <w:showingPlcHdr/>
      </w:sdtPr>
      <w:sdtEndPr/>
      <w:sdtContent>
        <w:p w14:paraId="78BA0C79" w14:textId="6AD4F71E" w:rsidR="00375644" w:rsidRPr="008873C5" w:rsidRDefault="00B93C29" w:rsidP="00375644">
          <w:pPr>
            <w:rPr>
              <w:rFonts w:ascii="Lato" w:hAnsi="Lato"/>
            </w:rPr>
          </w:pPr>
          <w:r w:rsidRPr="008873C5">
            <w:rPr>
              <w:rStyle w:val="Platzhaltertext"/>
              <w:rFonts w:ascii="Lato" w:hAnsi="Lato"/>
            </w:rPr>
            <w:t>Klicken Sie hier, um Text einzugeben.</w:t>
          </w:r>
        </w:p>
      </w:sdtContent>
    </w:sdt>
    <w:p w14:paraId="793732C0" w14:textId="77777777" w:rsidR="000250DD" w:rsidRPr="008873C5" w:rsidRDefault="000250DD" w:rsidP="00742B1A">
      <w:pPr>
        <w:rPr>
          <w:rFonts w:ascii="Lato" w:hAnsi="Lato"/>
        </w:rPr>
      </w:pPr>
    </w:p>
    <w:p w14:paraId="171974E3" w14:textId="13327735" w:rsidR="00781B89" w:rsidRPr="008873C5" w:rsidRDefault="009C3C34" w:rsidP="00C609FC">
      <w:pPr>
        <w:rPr>
          <w:rStyle w:val="Fett"/>
          <w:rFonts w:ascii="Lato" w:hAnsi="Lato"/>
        </w:rPr>
      </w:pPr>
      <w:r w:rsidRPr="008873C5">
        <w:rPr>
          <w:rStyle w:val="Fett"/>
          <w:rFonts w:ascii="Lato" w:hAnsi="Lato"/>
        </w:rPr>
        <w:t>Transparenz</w:t>
      </w:r>
      <w:r w:rsidR="00FA0C38" w:rsidRPr="008873C5">
        <w:rPr>
          <w:rStyle w:val="Fett"/>
          <w:rFonts w:ascii="Lato" w:hAnsi="Lato"/>
        </w:rPr>
        <w:t>maßnahmen</w:t>
      </w:r>
      <w:r w:rsidR="006525AE" w:rsidRPr="008873C5">
        <w:rPr>
          <w:rStyle w:val="Fett"/>
          <w:rFonts w:ascii="Lato" w:hAnsi="Lato"/>
        </w:rPr>
        <w:t xml:space="preserve"> </w:t>
      </w:r>
    </w:p>
    <w:p w14:paraId="681EE575" w14:textId="5171EC56" w:rsidR="00995231" w:rsidRPr="008873C5" w:rsidRDefault="006525AE" w:rsidP="00375644">
      <w:pPr>
        <w:rPr>
          <w:rStyle w:val="Hervorhebung"/>
          <w:rFonts w:ascii="Lato" w:hAnsi="Lato"/>
        </w:rPr>
      </w:pPr>
      <w:r w:rsidRPr="008873C5">
        <w:rPr>
          <w:rStyle w:val="Hervorhebung"/>
          <w:rFonts w:ascii="Lato" w:hAnsi="Lato"/>
        </w:rPr>
        <w:t>(</w:t>
      </w:r>
      <w:r w:rsidR="00781B89" w:rsidRPr="008873C5">
        <w:rPr>
          <w:rStyle w:val="Hervorhebung"/>
          <w:rFonts w:ascii="Lato" w:hAnsi="Lato"/>
        </w:rPr>
        <w:t xml:space="preserve">Website, Veranstaltung, </w:t>
      </w:r>
      <w:r w:rsidRPr="008873C5">
        <w:rPr>
          <w:rStyle w:val="Hervorhebung"/>
          <w:rFonts w:ascii="Lato" w:hAnsi="Lato"/>
        </w:rPr>
        <w:t>Veröffentlichung, Ausstellung,</w:t>
      </w:r>
      <w:r w:rsidR="00FA0C38" w:rsidRPr="008873C5">
        <w:rPr>
          <w:rStyle w:val="Hervorhebung"/>
          <w:rFonts w:ascii="Lato" w:hAnsi="Lato"/>
        </w:rPr>
        <w:t xml:space="preserve"> etc.</w:t>
      </w:r>
      <w:r w:rsidRPr="008873C5">
        <w:rPr>
          <w:rStyle w:val="Hervorhebung"/>
          <w:rFonts w:ascii="Lato" w:hAnsi="Lato"/>
        </w:rPr>
        <w:t>)</w:t>
      </w:r>
    </w:p>
    <w:sdt>
      <w:sdtPr>
        <w:rPr>
          <w:rFonts w:ascii="Lato" w:hAnsi="Lato"/>
        </w:rPr>
        <w:id w:val="612713510"/>
        <w:placeholder>
          <w:docPart w:val="DefaultPlaceholder_1081868574"/>
        </w:placeholder>
        <w:showingPlcHdr/>
      </w:sdtPr>
      <w:sdtEndPr/>
      <w:sdtContent>
        <w:p w14:paraId="1A848D17" w14:textId="3CD16A38" w:rsidR="00375644" w:rsidRPr="008873C5" w:rsidRDefault="00B93C29" w:rsidP="00375644">
          <w:pPr>
            <w:rPr>
              <w:rFonts w:ascii="Lato" w:hAnsi="Lato"/>
            </w:rPr>
          </w:pPr>
          <w:r w:rsidRPr="008873C5">
            <w:rPr>
              <w:rStyle w:val="Platzhaltertext"/>
              <w:rFonts w:ascii="Lato" w:hAnsi="Lato"/>
            </w:rPr>
            <w:t>Klicken Sie hier, um Text einzugeben.</w:t>
          </w:r>
        </w:p>
      </w:sdtContent>
    </w:sdt>
    <w:p w14:paraId="5A3BD558" w14:textId="77777777" w:rsidR="00310896" w:rsidRPr="008873C5" w:rsidRDefault="00310896" w:rsidP="00310896">
      <w:pPr>
        <w:rPr>
          <w:rFonts w:ascii="Lato" w:hAnsi="Lato"/>
        </w:rPr>
      </w:pPr>
    </w:p>
    <w:p w14:paraId="44748A5A" w14:textId="77777777" w:rsidR="00310896" w:rsidRPr="008873C5" w:rsidRDefault="00310896" w:rsidP="00310896">
      <w:pPr>
        <w:rPr>
          <w:rStyle w:val="Fett"/>
          <w:rFonts w:ascii="Lato" w:hAnsi="Lato"/>
        </w:rPr>
      </w:pPr>
      <w:r w:rsidRPr="008873C5">
        <w:rPr>
          <w:rStyle w:val="Fett"/>
          <w:rFonts w:ascii="Lato" w:hAnsi="Lato"/>
        </w:rPr>
        <w:t>Begründung zur Höhe des Eigenanteils</w:t>
      </w:r>
    </w:p>
    <w:p w14:paraId="53C5E3A3" w14:textId="4BBF01F7" w:rsidR="00995231" w:rsidRPr="008873C5" w:rsidRDefault="00781B89" w:rsidP="00375644">
      <w:pPr>
        <w:rPr>
          <w:rStyle w:val="Hervorhebung"/>
          <w:rFonts w:ascii="Lato" w:hAnsi="Lato"/>
        </w:rPr>
      </w:pPr>
      <w:r w:rsidRPr="008873C5">
        <w:rPr>
          <w:rStyle w:val="Hervorhebung"/>
          <w:rFonts w:ascii="Lato" w:hAnsi="Lato"/>
        </w:rPr>
        <w:t>(nur auszufüllen, wenn der Eigenanteil signifikant von der Empfehlung aus der Projektberatung abweicht)</w:t>
      </w:r>
    </w:p>
    <w:sdt>
      <w:sdtPr>
        <w:rPr>
          <w:rFonts w:ascii="Lato" w:hAnsi="Lato"/>
        </w:rPr>
        <w:id w:val="186956568"/>
        <w:placeholder>
          <w:docPart w:val="DefaultPlaceholder_1081868574"/>
        </w:placeholder>
        <w:showingPlcHdr/>
      </w:sdtPr>
      <w:sdtEndPr/>
      <w:sdtContent>
        <w:p w14:paraId="79BB5158" w14:textId="741087C2" w:rsidR="00375644" w:rsidRPr="008873C5" w:rsidRDefault="00B93C29" w:rsidP="00375644">
          <w:pPr>
            <w:rPr>
              <w:rFonts w:ascii="Lato" w:hAnsi="Lato"/>
            </w:rPr>
          </w:pPr>
          <w:r w:rsidRPr="008873C5">
            <w:rPr>
              <w:rStyle w:val="Platzhaltertext"/>
              <w:rFonts w:ascii="Lato" w:hAnsi="Lato"/>
            </w:rPr>
            <w:t>Klicken Sie hier, um Text einzugeben.</w:t>
          </w:r>
        </w:p>
      </w:sdtContent>
    </w:sdt>
    <w:p w14:paraId="7370E240" w14:textId="77777777" w:rsidR="00310896" w:rsidRPr="008873C5" w:rsidRDefault="00310896" w:rsidP="00310896">
      <w:pPr>
        <w:rPr>
          <w:rFonts w:ascii="Lato" w:hAnsi="Lato"/>
        </w:rPr>
      </w:pPr>
    </w:p>
    <w:p w14:paraId="197819C9" w14:textId="20BFD501" w:rsidR="00995231" w:rsidRPr="008873C5" w:rsidRDefault="00310896" w:rsidP="00375644">
      <w:pPr>
        <w:rPr>
          <w:rStyle w:val="Fett"/>
          <w:rFonts w:ascii="Lato" w:hAnsi="Lato"/>
        </w:rPr>
      </w:pPr>
      <w:r w:rsidRPr="008873C5">
        <w:rPr>
          <w:rStyle w:val="Fett"/>
          <w:rFonts w:ascii="Lato" w:hAnsi="Lato"/>
        </w:rPr>
        <w:t>Bitte erklären Sie, ob Sie allgemein oder für das betreffende Projekt zum Vorsteuerabzug nach § 15 UStG berechtigt sind. In diesem Fall haben Sie im Finanzierungsplan die sich ergebenden Vorteile auszuweisen.</w:t>
      </w:r>
    </w:p>
    <w:bookmarkStart w:id="11" w:name="_Hlk126839099" w:displacedByCustomXml="next"/>
    <w:sdt>
      <w:sdtPr>
        <w:rPr>
          <w:rFonts w:ascii="Lato" w:hAnsi="Lato"/>
        </w:rPr>
        <w:id w:val="741757202"/>
        <w:placeholder>
          <w:docPart w:val="DefaultPlaceholder_1081868574"/>
        </w:placeholder>
        <w:showingPlcHdr/>
      </w:sdtPr>
      <w:sdtEndPr/>
      <w:sdtContent>
        <w:p w14:paraId="7A5B57FC" w14:textId="5AC71074" w:rsidR="00375644" w:rsidRPr="008873C5" w:rsidRDefault="00B93C29" w:rsidP="00375644">
          <w:pPr>
            <w:rPr>
              <w:rFonts w:ascii="Lato" w:hAnsi="Lato"/>
            </w:rPr>
          </w:pPr>
          <w:r w:rsidRPr="008873C5">
            <w:rPr>
              <w:rStyle w:val="Platzhaltertext"/>
              <w:rFonts w:ascii="Lato" w:hAnsi="Lato"/>
            </w:rPr>
            <w:t>Klicken Sie hier, um Text einzugeben.</w:t>
          </w:r>
        </w:p>
      </w:sdtContent>
    </w:sdt>
    <w:bookmarkEnd w:id="11" w:displacedByCustomXml="prev"/>
    <w:p w14:paraId="3E8681A9" w14:textId="589B91F1" w:rsidR="00403750" w:rsidRPr="008873C5" w:rsidRDefault="00403750" w:rsidP="0047364F">
      <w:pPr>
        <w:tabs>
          <w:tab w:val="left" w:pos="284"/>
        </w:tabs>
        <w:rPr>
          <w:rFonts w:ascii="Lato" w:hAnsi="Lato" w:cs="Arial"/>
          <w:b/>
          <w:szCs w:val="22"/>
        </w:rPr>
      </w:pPr>
    </w:p>
    <w:p w14:paraId="49290C7B" w14:textId="2F14DF44" w:rsidR="00403750" w:rsidRPr="008873C5" w:rsidRDefault="00403750" w:rsidP="000C3261">
      <w:pPr>
        <w:pStyle w:val="berschrift1"/>
        <w:rPr>
          <w:rFonts w:ascii="Lato" w:hAnsi="Lato"/>
        </w:rPr>
      </w:pPr>
      <w:bookmarkStart w:id="12" w:name="_Toc461183919"/>
      <w:r w:rsidRPr="008873C5">
        <w:rPr>
          <w:rFonts w:ascii="Lato" w:hAnsi="Lato"/>
        </w:rPr>
        <w:t>Finanzierungsplan</w:t>
      </w:r>
      <w:bookmarkEnd w:id="12"/>
    </w:p>
    <w:p w14:paraId="3ED8B097" w14:textId="77777777" w:rsidR="001C4D11" w:rsidRPr="008873C5" w:rsidRDefault="001C4D11" w:rsidP="00493FAE">
      <w:pPr>
        <w:rPr>
          <w:rFonts w:ascii="Lato" w:hAnsi="Lato"/>
          <w:sz w:val="4"/>
          <w:szCs w:val="4"/>
        </w:rPr>
      </w:pPr>
    </w:p>
    <w:p w14:paraId="19FB6F0B" w14:textId="77777777" w:rsidR="001C4D11" w:rsidRPr="008873C5" w:rsidRDefault="001C4D11" w:rsidP="00493FAE">
      <w:pPr>
        <w:rPr>
          <w:rFonts w:ascii="Lato" w:hAnsi="Lato"/>
          <w:sz w:val="4"/>
          <w:szCs w:val="4"/>
        </w:rPr>
      </w:pPr>
    </w:p>
    <w:p w14:paraId="040F1C01" w14:textId="77777777" w:rsidR="00403750" w:rsidRPr="008873C5" w:rsidRDefault="00403750" w:rsidP="00493FAE">
      <w:pPr>
        <w:ind w:firstLine="708"/>
        <w:rPr>
          <w:rFonts w:ascii="Lato" w:hAnsi="Lato" w:cs="Arial"/>
          <w:sz w:val="4"/>
          <w:szCs w:val="4"/>
        </w:rPr>
      </w:pPr>
    </w:p>
    <w:p w14:paraId="36EC4E91" w14:textId="71B346CC" w:rsidR="00403750" w:rsidRPr="008873C5" w:rsidRDefault="00282A88" w:rsidP="00493FAE">
      <w:pPr>
        <w:rPr>
          <w:rFonts w:ascii="Lato" w:hAnsi="Lato"/>
          <w:b/>
        </w:rPr>
      </w:pPr>
      <w:r w:rsidRPr="008873C5">
        <w:rPr>
          <w:rFonts w:ascii="Lato" w:hAnsi="Lato"/>
          <w:b/>
        </w:rPr>
        <w:t xml:space="preserve">Zur Vervollständigung des Antrags muss </w:t>
      </w:r>
      <w:r w:rsidR="009E770F" w:rsidRPr="00AA434F">
        <w:rPr>
          <w:rFonts w:ascii="Lato" w:hAnsi="Lato"/>
          <w:b/>
          <w:u w:val="single"/>
        </w:rPr>
        <w:t xml:space="preserve">zusätzlich </w:t>
      </w:r>
      <w:r w:rsidR="003A3E7F" w:rsidRPr="00AA434F">
        <w:rPr>
          <w:rFonts w:ascii="Lato" w:hAnsi="Lato"/>
          <w:b/>
          <w:u w:val="single"/>
        </w:rPr>
        <w:t>die</w:t>
      </w:r>
      <w:r w:rsidRPr="00AA434F">
        <w:rPr>
          <w:rFonts w:ascii="Lato" w:hAnsi="Lato"/>
          <w:b/>
          <w:u w:val="single"/>
        </w:rPr>
        <w:t xml:space="preserve"> Excel-Vorlage</w:t>
      </w:r>
      <w:r w:rsidR="003A3E7F" w:rsidRPr="00AA434F">
        <w:rPr>
          <w:rFonts w:ascii="Lato" w:hAnsi="Lato"/>
          <w:u w:val="single"/>
        </w:rPr>
        <w:t xml:space="preserve"> </w:t>
      </w:r>
      <w:r w:rsidR="003A3E7F" w:rsidRPr="00AA434F">
        <w:rPr>
          <w:rFonts w:ascii="Lato" w:hAnsi="Lato"/>
          <w:b/>
          <w:u w:val="single"/>
        </w:rPr>
        <w:t>ausgefüllt</w:t>
      </w:r>
      <w:r w:rsidRPr="00AA434F">
        <w:rPr>
          <w:rFonts w:ascii="Lato" w:hAnsi="Lato"/>
          <w:b/>
          <w:u w:val="single"/>
        </w:rPr>
        <w:t xml:space="preserve"> als Finanzierungsplan</w:t>
      </w:r>
      <w:r w:rsidRPr="008873C5">
        <w:rPr>
          <w:rFonts w:ascii="Lato" w:hAnsi="Lato"/>
          <w:b/>
        </w:rPr>
        <w:t xml:space="preserve"> beigefügt werden. </w:t>
      </w:r>
    </w:p>
    <w:p w14:paraId="506CF65B" w14:textId="48803527" w:rsidR="008C6CF2" w:rsidRDefault="008C6CF2">
      <w:pPr>
        <w:suppressAutoHyphens w:val="0"/>
        <w:spacing w:line="240" w:lineRule="auto"/>
        <w:jc w:val="left"/>
        <w:rPr>
          <w:rFonts w:ascii="Lato" w:hAnsi="Lato"/>
        </w:rPr>
      </w:pPr>
    </w:p>
    <w:p w14:paraId="7983E2D2" w14:textId="61AE4EE8" w:rsidR="00381CAD" w:rsidRDefault="00381CAD">
      <w:pPr>
        <w:suppressAutoHyphens w:val="0"/>
        <w:spacing w:line="240" w:lineRule="auto"/>
        <w:jc w:val="left"/>
        <w:rPr>
          <w:rFonts w:ascii="Lato" w:hAnsi="Lato"/>
        </w:rPr>
      </w:pPr>
    </w:p>
    <w:p w14:paraId="7715F983" w14:textId="7BBAC7FE" w:rsidR="00381CAD" w:rsidRDefault="00381CAD">
      <w:pPr>
        <w:suppressAutoHyphens w:val="0"/>
        <w:spacing w:line="240" w:lineRule="auto"/>
        <w:jc w:val="left"/>
        <w:rPr>
          <w:rFonts w:ascii="Lato" w:hAnsi="Lato"/>
        </w:rPr>
      </w:pPr>
    </w:p>
    <w:p w14:paraId="479749B8" w14:textId="18C83C4C" w:rsidR="00381CAD" w:rsidRDefault="00381CAD">
      <w:pPr>
        <w:suppressAutoHyphens w:val="0"/>
        <w:spacing w:line="240" w:lineRule="auto"/>
        <w:jc w:val="left"/>
        <w:rPr>
          <w:rFonts w:ascii="Lato" w:hAnsi="Lato"/>
        </w:rPr>
      </w:pPr>
    </w:p>
    <w:p w14:paraId="54BDFB10" w14:textId="77777777" w:rsidR="00381CAD" w:rsidRPr="008873C5" w:rsidRDefault="00381CAD">
      <w:pPr>
        <w:suppressAutoHyphens w:val="0"/>
        <w:spacing w:line="240" w:lineRule="auto"/>
        <w:jc w:val="left"/>
        <w:rPr>
          <w:rFonts w:ascii="Lato" w:hAnsi="Lato"/>
        </w:rPr>
      </w:pPr>
      <w:bookmarkStart w:id="13" w:name="_GoBack"/>
      <w:bookmarkEnd w:id="13"/>
    </w:p>
    <w:p w14:paraId="228EEAE4" w14:textId="438E9813" w:rsidR="00403750" w:rsidRPr="008873C5" w:rsidRDefault="00403750" w:rsidP="00C609FC">
      <w:pPr>
        <w:rPr>
          <w:rFonts w:ascii="Lato" w:hAnsi="Lato"/>
        </w:rPr>
      </w:pPr>
      <w:r w:rsidRPr="008873C5">
        <w:rPr>
          <w:rFonts w:ascii="Lato" w:hAnsi="Lato"/>
        </w:rPr>
        <w:t xml:space="preserve">Wir </w:t>
      </w:r>
      <w:r w:rsidR="00A9219E" w:rsidRPr="008873C5">
        <w:rPr>
          <w:rFonts w:ascii="Lato" w:hAnsi="Lato"/>
        </w:rPr>
        <w:t xml:space="preserve">versichern, sofern es sich um die Erforschung von Einzelobjekten, Beständen und Sammlungen handelt, Eigentümer oder Verfügungsberechtigter der zu untersuchenden Objekte zu sein und </w:t>
      </w:r>
      <w:r w:rsidRPr="008873C5">
        <w:rPr>
          <w:rFonts w:ascii="Lato" w:hAnsi="Lato"/>
        </w:rPr>
        <w:t xml:space="preserve">verpflichten uns, </w:t>
      </w:r>
      <w:r w:rsidR="00A9219E" w:rsidRPr="008873C5">
        <w:rPr>
          <w:rFonts w:ascii="Lato" w:hAnsi="Lato"/>
        </w:rPr>
        <w:t xml:space="preserve">den </w:t>
      </w:r>
      <w:r w:rsidR="00A9219E" w:rsidRPr="008873C5">
        <w:rPr>
          <w:rFonts w:ascii="Lato" w:hAnsi="Lato"/>
          <w:i/>
        </w:rPr>
        <w:t>Washingtoner Prinzipien</w:t>
      </w:r>
      <w:r w:rsidR="00A9219E" w:rsidRPr="008873C5">
        <w:rPr>
          <w:rFonts w:ascii="Lato" w:hAnsi="Lato"/>
        </w:rPr>
        <w:t xml:space="preserve"> und den Zielen der </w:t>
      </w:r>
      <w:r w:rsidR="00A9219E" w:rsidRPr="008873C5">
        <w:rPr>
          <w:rFonts w:ascii="Lato" w:hAnsi="Lato"/>
          <w:i/>
        </w:rPr>
        <w:t>Gemeinsamen Erklärung</w:t>
      </w:r>
      <w:r w:rsidR="00A9219E" w:rsidRPr="008873C5">
        <w:rPr>
          <w:rFonts w:ascii="Lato" w:hAnsi="Lato"/>
        </w:rPr>
        <w:t xml:space="preserve"> zu folgen. Dies bedeutet insbesondere, nach NS-verfolgungsbedingtem Entzug zu suchen und die notwendigen Schritte zu unternehmen, eine gerechte und faire Lösung zu finden</w:t>
      </w:r>
      <w:r w:rsidRPr="008873C5">
        <w:rPr>
          <w:rFonts w:ascii="Lato" w:hAnsi="Lato"/>
        </w:rPr>
        <w:t>.</w:t>
      </w:r>
      <w:r w:rsidR="00C06C97" w:rsidRPr="008873C5">
        <w:rPr>
          <w:rFonts w:ascii="Lato" w:hAnsi="Lato"/>
        </w:rPr>
        <w:t xml:space="preserve"> Hiermit bestätigen wir, dass mit der Maßnahme noch nicht begonnen wurde.</w:t>
      </w:r>
    </w:p>
    <w:p w14:paraId="5FD5FAFA" w14:textId="77777777" w:rsidR="00403750" w:rsidRPr="008873C5" w:rsidRDefault="00403750">
      <w:pPr>
        <w:tabs>
          <w:tab w:val="left" w:pos="2835"/>
          <w:tab w:val="left" w:pos="3969"/>
          <w:tab w:val="left" w:pos="5103"/>
          <w:tab w:val="left" w:pos="6237"/>
          <w:tab w:val="left" w:pos="7371"/>
        </w:tabs>
        <w:rPr>
          <w:rFonts w:ascii="Lato" w:hAnsi="Lato" w:cs="Arial"/>
          <w:szCs w:val="22"/>
        </w:rPr>
      </w:pPr>
    </w:p>
    <w:p w14:paraId="2F0A33F8" w14:textId="77777777" w:rsidR="00403750" w:rsidRPr="008873C5" w:rsidRDefault="00403750">
      <w:pPr>
        <w:tabs>
          <w:tab w:val="left" w:pos="2835"/>
          <w:tab w:val="left" w:pos="3969"/>
          <w:tab w:val="left" w:pos="5103"/>
          <w:tab w:val="left" w:pos="6237"/>
          <w:tab w:val="left" w:pos="7371"/>
        </w:tabs>
        <w:rPr>
          <w:rFonts w:ascii="Lato" w:hAnsi="Lato" w:cs="Arial"/>
          <w:szCs w:val="22"/>
        </w:rPr>
      </w:pPr>
    </w:p>
    <w:p w14:paraId="35788131" w14:textId="77777777" w:rsidR="00403750" w:rsidRPr="008873C5" w:rsidRDefault="00403750">
      <w:pPr>
        <w:tabs>
          <w:tab w:val="left" w:pos="2835"/>
          <w:tab w:val="left" w:pos="3969"/>
          <w:tab w:val="left" w:pos="5103"/>
          <w:tab w:val="left" w:pos="6237"/>
          <w:tab w:val="left" w:pos="7371"/>
        </w:tabs>
        <w:rPr>
          <w:rFonts w:ascii="Lato" w:hAnsi="Lato" w:cs="Arial"/>
          <w:szCs w:val="22"/>
        </w:rPr>
      </w:pPr>
    </w:p>
    <w:p w14:paraId="6B01154E" w14:textId="77777777" w:rsidR="00403750" w:rsidRPr="008873C5" w:rsidRDefault="00403750">
      <w:pPr>
        <w:tabs>
          <w:tab w:val="left" w:pos="2835"/>
          <w:tab w:val="left" w:pos="3969"/>
          <w:tab w:val="left" w:pos="5103"/>
          <w:tab w:val="left" w:pos="6237"/>
          <w:tab w:val="left" w:pos="7371"/>
        </w:tabs>
        <w:rPr>
          <w:rFonts w:ascii="Lato" w:hAnsi="Lato" w:cs="Arial"/>
          <w:szCs w:val="22"/>
        </w:rPr>
      </w:pPr>
    </w:p>
    <w:sdt>
      <w:sdtPr>
        <w:rPr>
          <w:rFonts w:ascii="Lato" w:hAnsi="Lato" w:cs="Arial"/>
          <w:szCs w:val="22"/>
        </w:rPr>
        <w:id w:val="1774049925"/>
        <w:placeholder>
          <w:docPart w:val="7E7F6AAEE1C24345A8DDCE535C68A465"/>
        </w:placeholder>
        <w:showingPlcHdr/>
        <w:date>
          <w:dateFormat w:val="dd.MM.yyyy"/>
          <w:lid w:val="de-DE"/>
          <w:storeMappedDataAs w:val="dateTime"/>
          <w:calendar w:val="gregorian"/>
        </w:date>
      </w:sdtPr>
      <w:sdtEndPr/>
      <w:sdtContent>
        <w:p w14:paraId="239B4FBE" w14:textId="269AFBC8" w:rsidR="00403750" w:rsidRPr="008873C5" w:rsidRDefault="00596D76">
          <w:pPr>
            <w:tabs>
              <w:tab w:val="left" w:pos="2835"/>
              <w:tab w:val="left" w:pos="3969"/>
              <w:tab w:val="left" w:pos="5103"/>
              <w:tab w:val="left" w:pos="6237"/>
              <w:tab w:val="left" w:pos="7371"/>
            </w:tabs>
            <w:rPr>
              <w:rFonts w:ascii="Lato" w:hAnsi="Lato" w:cs="Arial"/>
              <w:szCs w:val="22"/>
            </w:rPr>
          </w:pPr>
          <w:r w:rsidRPr="008873C5">
            <w:rPr>
              <w:rStyle w:val="Platzhaltertext"/>
              <w:rFonts w:ascii="Lato" w:hAnsi="Lato"/>
            </w:rPr>
            <w:t>Klicken Sie hier, um ein Datum einzugeben.</w:t>
          </w:r>
        </w:p>
      </w:sdtContent>
    </w:sdt>
    <w:p w14:paraId="184EEFFC" w14:textId="51AADAB0" w:rsidR="00647BEE" w:rsidRPr="008873C5" w:rsidRDefault="00381CAD" w:rsidP="00647BEE">
      <w:pPr>
        <w:rPr>
          <w:rFonts w:ascii="Lato" w:hAnsi="Lato"/>
        </w:rPr>
      </w:pPr>
      <w:sdt>
        <w:sdtPr>
          <w:rPr>
            <w:rFonts w:ascii="Lato" w:hAnsi="Lato"/>
          </w:rPr>
          <w:id w:val="1202597239"/>
          <w:placeholder>
            <w:docPart w:val="4243EAFDC91F4381BC61C209618719DA"/>
          </w:placeholder>
          <w:showingPlcHdr/>
          <w:text/>
        </w:sdtPr>
        <w:sdtEndPr/>
        <w:sdtContent>
          <w:r w:rsidR="00596D76" w:rsidRPr="008873C5">
            <w:rPr>
              <w:rStyle w:val="Platzhaltertext"/>
              <w:rFonts w:ascii="Lato" w:hAnsi="Lato"/>
            </w:rPr>
            <w:t>Klicken Sie hier, um Text einzugeben.</w:t>
          </w:r>
        </w:sdtContent>
      </w:sdt>
      <w:r w:rsidR="00596D76" w:rsidRPr="008873C5">
        <w:rPr>
          <w:rFonts w:ascii="Lato" w:hAnsi="Lato"/>
        </w:rPr>
        <w:tab/>
      </w:r>
      <w:r w:rsidR="00596D76" w:rsidRPr="008873C5">
        <w:rPr>
          <w:rFonts w:ascii="Lato" w:hAnsi="Lato"/>
        </w:rPr>
        <w:tab/>
      </w:r>
      <w:r w:rsidR="00596D76" w:rsidRPr="008873C5">
        <w:rPr>
          <w:rFonts w:ascii="Lato" w:hAnsi="Lato"/>
        </w:rPr>
        <w:tab/>
      </w:r>
    </w:p>
    <w:tbl>
      <w:tblPr>
        <w:tblStyle w:val="Tabellenraster"/>
        <w:tblW w:w="0" w:type="auto"/>
        <w:tblBorders>
          <w:left w:val="none" w:sz="0" w:space="0" w:color="auto"/>
          <w:bottom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3686"/>
        <w:gridCol w:w="1418"/>
        <w:gridCol w:w="3686"/>
      </w:tblGrid>
      <w:tr w:rsidR="00647BEE" w:rsidRPr="008873C5" w14:paraId="16DE5B61" w14:textId="77777777" w:rsidTr="00D21DA0">
        <w:tc>
          <w:tcPr>
            <w:tcW w:w="3686" w:type="dxa"/>
          </w:tcPr>
          <w:p w14:paraId="275966B9" w14:textId="77777777" w:rsidR="00647BEE" w:rsidRPr="008873C5" w:rsidRDefault="00647BEE" w:rsidP="00647BEE">
            <w:pPr>
              <w:rPr>
                <w:rFonts w:ascii="Lato" w:hAnsi="Lato"/>
              </w:rPr>
            </w:pPr>
            <w:r w:rsidRPr="008873C5">
              <w:rPr>
                <w:rFonts w:ascii="Lato" w:hAnsi="Lato"/>
              </w:rPr>
              <w:t>Datum, Ort</w:t>
            </w:r>
          </w:p>
        </w:tc>
        <w:tc>
          <w:tcPr>
            <w:tcW w:w="1418" w:type="dxa"/>
            <w:tcBorders>
              <w:top w:val="nil"/>
              <w:bottom w:val="nil"/>
            </w:tcBorders>
          </w:tcPr>
          <w:p w14:paraId="2BC68852" w14:textId="77777777" w:rsidR="00647BEE" w:rsidRPr="008873C5" w:rsidRDefault="00647BEE" w:rsidP="00647BEE">
            <w:pPr>
              <w:jc w:val="left"/>
              <w:rPr>
                <w:rFonts w:ascii="Lato" w:hAnsi="Lato"/>
              </w:rPr>
            </w:pPr>
          </w:p>
        </w:tc>
        <w:tc>
          <w:tcPr>
            <w:tcW w:w="3686" w:type="dxa"/>
          </w:tcPr>
          <w:p w14:paraId="7A6885B5" w14:textId="77777777" w:rsidR="00647BEE" w:rsidRPr="008873C5" w:rsidRDefault="00647BEE" w:rsidP="00647BEE">
            <w:pPr>
              <w:jc w:val="left"/>
              <w:rPr>
                <w:rFonts w:ascii="Lato" w:hAnsi="Lato"/>
              </w:rPr>
            </w:pPr>
            <w:r w:rsidRPr="008873C5">
              <w:rPr>
                <w:rFonts w:ascii="Lato" w:hAnsi="Lato"/>
              </w:rPr>
              <w:t>rechtsverbindliche Unterschrift/en der vertretungsberechtigten Person/en</w:t>
            </w:r>
          </w:p>
        </w:tc>
      </w:tr>
    </w:tbl>
    <w:p w14:paraId="6B645DFF" w14:textId="77777777" w:rsidR="00647BEE" w:rsidRPr="008873C5" w:rsidRDefault="00647BEE">
      <w:pPr>
        <w:rPr>
          <w:rFonts w:ascii="Lato" w:hAnsi="Lato"/>
        </w:rPr>
      </w:pPr>
    </w:p>
    <w:sectPr w:rsidR="00647BEE" w:rsidRPr="008873C5" w:rsidSect="00CB2427">
      <w:headerReference w:type="default" r:id="rId15"/>
      <w:footerReference w:type="default" r:id="rId16"/>
      <w:headerReference w:type="first" r:id="rId17"/>
      <w:footerReference w:type="first" r:id="rId18"/>
      <w:pgSz w:w="11905" w:h="16837"/>
      <w:pgMar w:top="1701" w:right="1418" w:bottom="1134" w:left="1418" w:header="851" w:footer="13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67F3" w14:textId="77777777" w:rsidR="00EE1F2D" w:rsidRDefault="00EE1F2D">
      <w:r>
        <w:separator/>
      </w:r>
    </w:p>
  </w:endnote>
  <w:endnote w:type="continuationSeparator" w:id="0">
    <w:p w14:paraId="17A5CBFC" w14:textId="77777777" w:rsidR="00EE1F2D" w:rsidRDefault="00EE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eSansOffice">
    <w:altName w:val="Arial"/>
    <w:panose1 w:val="00000000000000000000"/>
    <w:charset w:val="00"/>
    <w:family w:val="swiss"/>
    <w:notTrueType/>
    <w:pitch w:val="variable"/>
    <w:sig w:usb0="A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0476" w14:textId="1027FCC5" w:rsidR="00EE1F2D" w:rsidRDefault="00EE1F2D">
    <w:pPr>
      <w:pStyle w:val="Fuzeile"/>
      <w:jc w:val="right"/>
    </w:pPr>
    <w:r>
      <w:t xml:space="preserve">Seite </w:t>
    </w:r>
    <w:r>
      <w:fldChar w:fldCharType="begin"/>
    </w:r>
    <w:r>
      <w:instrText xml:space="preserve"> PAGE </w:instrText>
    </w:r>
    <w:r>
      <w:fldChar w:fldCharType="separate"/>
    </w:r>
    <w:r>
      <w:rPr>
        <w:noProof/>
      </w:rPr>
      <w:t>2</w:t>
    </w:r>
    <w:r>
      <w:fldChar w:fldCharType="end"/>
    </w:r>
    <w:r>
      <w:t xml:space="preserve"> von </w:t>
    </w:r>
    <w:r>
      <w:rPr>
        <w:noProof/>
      </w:rPr>
      <w:fldChar w:fldCharType="begin"/>
    </w:r>
    <w:r>
      <w:rPr>
        <w:noProof/>
      </w:rPr>
      <w:instrText xml:space="preserve"> SECTIONPAGES   \* MERGEFORMAT </w:instrText>
    </w:r>
    <w:r>
      <w:rPr>
        <w:noProof/>
      </w:rPr>
      <w:fldChar w:fldCharType="separate"/>
    </w:r>
    <w:r w:rsidR="0047364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2B84" w14:textId="3C38F3CD" w:rsidR="00EE1F2D" w:rsidRDefault="00EE1F2D">
    <w:pPr>
      <w:pStyle w:val="Fuzeile"/>
      <w:jc w:val="right"/>
    </w:pPr>
    <w:r>
      <w:t xml:space="preserve">Seite </w:t>
    </w:r>
    <w:r>
      <w:fldChar w:fldCharType="begin"/>
    </w:r>
    <w:r>
      <w:instrText xml:space="preserve"> PAGE </w:instrText>
    </w:r>
    <w:r>
      <w:fldChar w:fldCharType="separate"/>
    </w:r>
    <w:r>
      <w:rPr>
        <w:noProof/>
      </w:rPr>
      <w:t>5</w:t>
    </w:r>
    <w:r>
      <w:fldChar w:fldCharType="end"/>
    </w:r>
    <w:r>
      <w:t xml:space="preserve"> von </w:t>
    </w:r>
    <w:r>
      <w:rPr>
        <w:noProof/>
      </w:rPr>
      <w:fldChar w:fldCharType="begin"/>
    </w:r>
    <w:r>
      <w:rPr>
        <w:noProof/>
      </w:rPr>
      <w:instrText xml:space="preserve"> SECTIONPAGES   \* MERGEFORMAT </w:instrText>
    </w:r>
    <w:r>
      <w:rPr>
        <w:noProof/>
      </w:rPr>
      <w:fldChar w:fldCharType="separate"/>
    </w:r>
    <w:r w:rsidR="00381CA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9496" w14:textId="681A73E9" w:rsidR="00EE1F2D" w:rsidRDefault="00EE1F2D" w:rsidP="00995231">
    <w:pPr>
      <w:pStyle w:val="Fuzeile"/>
      <w:jc w:val="right"/>
    </w:pPr>
    <w:r>
      <w:t xml:space="preserve">Seite </w:t>
    </w:r>
    <w:r>
      <w:fldChar w:fldCharType="begin"/>
    </w:r>
    <w:r>
      <w:instrText xml:space="preserve"> PAGE </w:instrText>
    </w:r>
    <w:r>
      <w:fldChar w:fldCharType="separate"/>
    </w:r>
    <w:r>
      <w:rPr>
        <w:noProof/>
      </w:rPr>
      <w:t>1</w:t>
    </w:r>
    <w:r>
      <w:fldChar w:fldCharType="end"/>
    </w:r>
    <w:r>
      <w:t xml:space="preserve"> von </w:t>
    </w:r>
    <w:r>
      <w:rPr>
        <w:noProof/>
      </w:rPr>
      <w:fldChar w:fldCharType="begin"/>
    </w:r>
    <w:r>
      <w:rPr>
        <w:noProof/>
      </w:rPr>
      <w:instrText xml:space="preserve"> SECTIONPAGES   \* MERGEFORMAT </w:instrText>
    </w:r>
    <w:r>
      <w:rPr>
        <w:noProof/>
      </w:rPr>
      <w:fldChar w:fldCharType="separate"/>
    </w:r>
    <w:r w:rsidR="00381CAD">
      <w:rPr>
        <w:noProof/>
      </w:rPr>
      <w:t>3</w:t>
    </w:r>
    <w:r>
      <w:rPr>
        <w:noProof/>
      </w:rPr>
      <w:fldChar w:fldCharType="end"/>
    </w:r>
  </w:p>
  <w:p w14:paraId="6C57F4F6" w14:textId="77777777" w:rsidR="00EE1F2D" w:rsidRDefault="00EE1F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D129" w14:textId="77777777" w:rsidR="00EE1F2D" w:rsidRDefault="00EE1F2D">
      <w:r>
        <w:separator/>
      </w:r>
    </w:p>
  </w:footnote>
  <w:footnote w:type="continuationSeparator" w:id="0">
    <w:p w14:paraId="774FFEC3" w14:textId="77777777" w:rsidR="00EE1F2D" w:rsidRDefault="00EE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E049" w14:textId="30EC906E" w:rsidR="00EE1F2D" w:rsidRPr="00D21DA0" w:rsidRDefault="00EE1F2D" w:rsidP="00D21DA0">
    <w:pPr>
      <w:pStyle w:val="Fuzeile"/>
      <w:tabs>
        <w:tab w:val="clear" w:pos="9637"/>
        <w:tab w:val="right" w:pos="9069"/>
      </w:tabs>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1E7C" w14:textId="753452AD" w:rsidR="00EE1F2D" w:rsidRPr="00D21DA0" w:rsidRDefault="00EE1F2D" w:rsidP="00CB2427">
    <w:pPr>
      <w:pStyle w:val="Fuzeile"/>
      <w:tabs>
        <w:tab w:val="clear" w:pos="9637"/>
        <w:tab w:val="right" w:pos="9069"/>
      </w:tabs>
      <w:jc w:val="left"/>
      <w:rPr>
        <w:rFonts w:ascii="Verdana" w:hAnsi="Verdana"/>
        <w:sz w:val="16"/>
        <w:szCs w:val="16"/>
      </w:rPr>
    </w:pPr>
    <w:r>
      <w:rPr>
        <w:rFonts w:ascii="Verdana" w:hAnsi="Verdana"/>
        <w:sz w:val="16"/>
        <w:szCs w:val="16"/>
      </w:rPr>
      <w:t xml:space="preserve"> </w:t>
    </w:r>
  </w:p>
  <w:p w14:paraId="15CA13D8" w14:textId="73602080" w:rsidR="00EE1F2D" w:rsidRDefault="00EE1F2D" w:rsidP="00D21DA0">
    <w:pPr>
      <w:pStyle w:val="Kopfzeile"/>
      <w:jc w:val="right"/>
    </w:pPr>
    <w:r>
      <w:rPr>
        <w:noProof/>
        <w:lang w:eastAsia="de-DE"/>
      </w:rPr>
      <w:drawing>
        <wp:anchor distT="0" distB="0" distL="114300" distR="114300" simplePos="0" relativeHeight="251659264" behindDoc="1" locked="0" layoutInCell="1" allowOverlap="1" wp14:anchorId="0C45DDD0" wp14:editId="6F5B1C7F">
          <wp:simplePos x="0" y="0"/>
          <wp:positionH relativeFrom="margin">
            <wp:posOffset>4366488</wp:posOffset>
          </wp:positionH>
          <wp:positionV relativeFrom="paragraph">
            <wp:posOffset>-213269</wp:posOffset>
          </wp:positionV>
          <wp:extent cx="1818000" cy="5904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0" cy="590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9582" w14:textId="77777777" w:rsidR="00EE1F2D" w:rsidRPr="00D21DA0" w:rsidRDefault="00EE1F2D" w:rsidP="00D21DA0">
    <w:pPr>
      <w:pStyle w:val="Fuzeile"/>
      <w:tabs>
        <w:tab w:val="clear" w:pos="9637"/>
        <w:tab w:val="right" w:pos="9069"/>
      </w:tabs>
      <w:jc w:val="left"/>
      <w:rPr>
        <w:rFonts w:ascii="Verdana" w:hAnsi="Verdan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9090" w14:textId="51E1B1B3" w:rsidR="00EE1F2D" w:rsidRPr="00D21DA0" w:rsidRDefault="00EE1F2D" w:rsidP="00CB2427">
    <w:pPr>
      <w:pStyle w:val="Fuzeile"/>
      <w:tabs>
        <w:tab w:val="clear" w:pos="9637"/>
        <w:tab w:val="right" w:pos="9069"/>
      </w:tabs>
      <w:jc w:val="left"/>
      <w:rPr>
        <w:rFonts w:ascii="Verdana" w:hAnsi="Verdana"/>
        <w:sz w:val="16"/>
        <w:szCs w:val="16"/>
      </w:rPr>
    </w:pPr>
    <w:r>
      <w:rPr>
        <w:noProof/>
        <w:lang w:eastAsia="de-DE"/>
      </w:rPr>
      <mc:AlternateContent>
        <mc:Choice Requires="wps">
          <w:drawing>
            <wp:anchor distT="0" distB="0" distL="114300" distR="114300" simplePos="0" relativeHeight="251665408" behindDoc="0" locked="0" layoutInCell="1" allowOverlap="1" wp14:anchorId="3D20B1F7" wp14:editId="55DA887A">
              <wp:simplePos x="0" y="0"/>
              <wp:positionH relativeFrom="column">
                <wp:posOffset>947419</wp:posOffset>
              </wp:positionH>
              <wp:positionV relativeFrom="paragraph">
                <wp:posOffset>135891</wp:posOffset>
              </wp:positionV>
              <wp:extent cx="155257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1552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10288"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10.7pt" to="196.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" strokecolor="windowText" strokeweight=".5pt">
              <v:stroke joinstyle="miter"/>
            </v:line>
          </w:pict>
        </mc:Fallback>
      </mc:AlternateContent>
    </w:r>
    <w:r>
      <w:rPr>
        <w:rFonts w:ascii="Verdana" w:hAnsi="Verdana"/>
        <w:sz w:val="16"/>
        <w:szCs w:val="16"/>
      </w:rPr>
      <w:t xml:space="preserve">Projekt-ID: </w:t>
    </w:r>
  </w:p>
  <w:p w14:paraId="4521CF76" w14:textId="77777777" w:rsidR="00EE1F2D" w:rsidRDefault="00EE1F2D" w:rsidP="00D21DA0">
    <w:pPr>
      <w:pStyle w:val="Kopfzeile"/>
      <w:jc w:val="right"/>
    </w:pPr>
    <w:r>
      <w:rPr>
        <w:noProof/>
        <w:lang w:eastAsia="de-DE"/>
      </w:rPr>
      <w:drawing>
        <wp:anchor distT="0" distB="0" distL="114300" distR="114300" simplePos="0" relativeHeight="251664384" behindDoc="1" locked="0" layoutInCell="1" allowOverlap="1" wp14:anchorId="1465C934" wp14:editId="1FE493C7">
          <wp:simplePos x="0" y="0"/>
          <wp:positionH relativeFrom="margin">
            <wp:posOffset>4366488</wp:posOffset>
          </wp:positionH>
          <wp:positionV relativeFrom="paragraph">
            <wp:posOffset>-213269</wp:posOffset>
          </wp:positionV>
          <wp:extent cx="1818000" cy="590400"/>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0" cy="590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 w15:restartNumberingAfterBreak="0">
    <w:nsid w:val="00000002"/>
    <w:multiLevelType w:val="multilevel"/>
    <w:tmpl w:val="00000002"/>
    <w:lvl w:ilvl="0">
      <w:start w:val="1"/>
      <w:numFmt w:val="decimal"/>
      <w:lvlText w:val="%1."/>
      <w:lvlJc w:val="left"/>
      <w:pPr>
        <w:tabs>
          <w:tab w:val="num" w:pos="1080"/>
        </w:tabs>
        <w:ind w:left="108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15:restartNumberingAfterBreak="0">
    <w:nsid w:val="00000003"/>
    <w:multiLevelType w:val="multilevel"/>
    <w:tmpl w:val="5F466F0E"/>
    <w:name w:val="WW8Num3"/>
    <w:lvl w:ilvl="0">
      <w:start w:val="1"/>
      <w:numFmt w:val="bullet"/>
      <w:pStyle w:val="Formatvorlage1"/>
      <w:lvlText w:val=""/>
      <w:lvlJc w:val="left"/>
      <w:pPr>
        <w:ind w:left="717"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3"/>
      <w:numFmt w:val="upperRoman"/>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11360586"/>
    <w:multiLevelType w:val="hybridMultilevel"/>
    <w:tmpl w:val="D50A73CC"/>
    <w:lvl w:ilvl="0" w:tplc="FCB8CD84">
      <w:start w:val="3"/>
      <w:numFmt w:val="decimal"/>
      <w:lvlText w:val="%1."/>
      <w:lvlJc w:val="left"/>
      <w:pPr>
        <w:tabs>
          <w:tab w:val="num" w:pos="1070"/>
        </w:tabs>
        <w:ind w:left="1070" w:hanging="360"/>
      </w:pPr>
      <w:rPr>
        <w:rFonts w:hint="default"/>
      </w:r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7" w15:restartNumberingAfterBreak="0">
    <w:nsid w:val="21D22395"/>
    <w:multiLevelType w:val="multilevel"/>
    <w:tmpl w:val="24509A7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26B066B0"/>
    <w:multiLevelType w:val="multilevel"/>
    <w:tmpl w:val="7A884A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30CE1444"/>
    <w:multiLevelType w:val="hybridMultilevel"/>
    <w:tmpl w:val="FE14027A"/>
    <w:lvl w:ilvl="0" w:tplc="7DD012B6">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A71982"/>
    <w:multiLevelType w:val="multilevel"/>
    <w:tmpl w:val="ACD6244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4149519C"/>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61BB10EC"/>
    <w:multiLevelType w:val="hybridMultilevel"/>
    <w:tmpl w:val="CED41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6"/>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9"/>
  </w:num>
  <w:num w:numId="15">
    <w:abstractNumId w:val="9"/>
  </w:num>
  <w:num w:numId="16">
    <w:abstractNumId w:val="11"/>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chik, Sophie">
    <w15:presenceInfo w15:providerId="AD" w15:userId="S-1-5-21-2301885122-1268908824-395012168-1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34"/>
    <w:rsid w:val="00013D15"/>
    <w:rsid w:val="00023D8D"/>
    <w:rsid w:val="000250DD"/>
    <w:rsid w:val="00046C70"/>
    <w:rsid w:val="000530F4"/>
    <w:rsid w:val="00074560"/>
    <w:rsid w:val="00097DCF"/>
    <w:rsid w:val="000B563D"/>
    <w:rsid w:val="000B7F6A"/>
    <w:rsid w:val="000C3261"/>
    <w:rsid w:val="000F3EE5"/>
    <w:rsid w:val="000F53BF"/>
    <w:rsid w:val="000F5808"/>
    <w:rsid w:val="000F75FF"/>
    <w:rsid w:val="00102DC2"/>
    <w:rsid w:val="00106FB5"/>
    <w:rsid w:val="00111332"/>
    <w:rsid w:val="001324A6"/>
    <w:rsid w:val="0015252C"/>
    <w:rsid w:val="00156BB2"/>
    <w:rsid w:val="00156F91"/>
    <w:rsid w:val="001575D2"/>
    <w:rsid w:val="00160C27"/>
    <w:rsid w:val="00172EF3"/>
    <w:rsid w:val="00177C99"/>
    <w:rsid w:val="001C42D0"/>
    <w:rsid w:val="001C4D11"/>
    <w:rsid w:val="001D13BC"/>
    <w:rsid w:val="001E3B2E"/>
    <w:rsid w:val="001F2D1B"/>
    <w:rsid w:val="00206257"/>
    <w:rsid w:val="00213D04"/>
    <w:rsid w:val="00217095"/>
    <w:rsid w:val="002252DE"/>
    <w:rsid w:val="00230C40"/>
    <w:rsid w:val="00241191"/>
    <w:rsid w:val="00242DF6"/>
    <w:rsid w:val="0026450A"/>
    <w:rsid w:val="002664DF"/>
    <w:rsid w:val="00282A88"/>
    <w:rsid w:val="00287C4B"/>
    <w:rsid w:val="00295BEA"/>
    <w:rsid w:val="002A2DFE"/>
    <w:rsid w:val="002A3E5F"/>
    <w:rsid w:val="002A54E3"/>
    <w:rsid w:val="00304C4F"/>
    <w:rsid w:val="003050F8"/>
    <w:rsid w:val="00310896"/>
    <w:rsid w:val="00316D3F"/>
    <w:rsid w:val="00346FDD"/>
    <w:rsid w:val="00350C8F"/>
    <w:rsid w:val="00350DED"/>
    <w:rsid w:val="00375644"/>
    <w:rsid w:val="00377A80"/>
    <w:rsid w:val="00377B9F"/>
    <w:rsid w:val="00381CAD"/>
    <w:rsid w:val="0039634C"/>
    <w:rsid w:val="003A3E7F"/>
    <w:rsid w:val="003B644A"/>
    <w:rsid w:val="003C34E3"/>
    <w:rsid w:val="003C3EC8"/>
    <w:rsid w:val="003D4F59"/>
    <w:rsid w:val="003D6449"/>
    <w:rsid w:val="003E3FDC"/>
    <w:rsid w:val="003F2045"/>
    <w:rsid w:val="00400F4A"/>
    <w:rsid w:val="00403750"/>
    <w:rsid w:val="00403FBC"/>
    <w:rsid w:val="004107D4"/>
    <w:rsid w:val="00413375"/>
    <w:rsid w:val="00430795"/>
    <w:rsid w:val="00446B77"/>
    <w:rsid w:val="0047364F"/>
    <w:rsid w:val="00481DEC"/>
    <w:rsid w:val="00485C4E"/>
    <w:rsid w:val="00493FAE"/>
    <w:rsid w:val="004B3458"/>
    <w:rsid w:val="004B4892"/>
    <w:rsid w:val="004C475E"/>
    <w:rsid w:val="004D3992"/>
    <w:rsid w:val="004D517A"/>
    <w:rsid w:val="004E1053"/>
    <w:rsid w:val="004E75E5"/>
    <w:rsid w:val="005219F3"/>
    <w:rsid w:val="00553267"/>
    <w:rsid w:val="00570DD1"/>
    <w:rsid w:val="00596D76"/>
    <w:rsid w:val="005A76E2"/>
    <w:rsid w:val="005C1231"/>
    <w:rsid w:val="005C38A0"/>
    <w:rsid w:val="005D1F56"/>
    <w:rsid w:val="00600E5D"/>
    <w:rsid w:val="006114CD"/>
    <w:rsid w:val="00615C32"/>
    <w:rsid w:val="00617A9E"/>
    <w:rsid w:val="00624C84"/>
    <w:rsid w:val="0063693C"/>
    <w:rsid w:val="0063760B"/>
    <w:rsid w:val="00647BEE"/>
    <w:rsid w:val="0065062E"/>
    <w:rsid w:val="006525AE"/>
    <w:rsid w:val="006526C4"/>
    <w:rsid w:val="00677D05"/>
    <w:rsid w:val="00684DE1"/>
    <w:rsid w:val="00684EF1"/>
    <w:rsid w:val="0069373F"/>
    <w:rsid w:val="00697974"/>
    <w:rsid w:val="006A1714"/>
    <w:rsid w:val="006A4B45"/>
    <w:rsid w:val="006B01F2"/>
    <w:rsid w:val="006C1957"/>
    <w:rsid w:val="006D08B5"/>
    <w:rsid w:val="006D504A"/>
    <w:rsid w:val="006D5B03"/>
    <w:rsid w:val="00704578"/>
    <w:rsid w:val="007224F2"/>
    <w:rsid w:val="00726AB5"/>
    <w:rsid w:val="00742B1A"/>
    <w:rsid w:val="00757896"/>
    <w:rsid w:val="00761C18"/>
    <w:rsid w:val="00762581"/>
    <w:rsid w:val="00780A06"/>
    <w:rsid w:val="00781B89"/>
    <w:rsid w:val="007912FC"/>
    <w:rsid w:val="007976F8"/>
    <w:rsid w:val="007A37F5"/>
    <w:rsid w:val="007A68E5"/>
    <w:rsid w:val="007B6F2B"/>
    <w:rsid w:val="007B7123"/>
    <w:rsid w:val="007C1306"/>
    <w:rsid w:val="007F1C89"/>
    <w:rsid w:val="007F4038"/>
    <w:rsid w:val="007F71CB"/>
    <w:rsid w:val="00810A08"/>
    <w:rsid w:val="00815A07"/>
    <w:rsid w:val="008245D2"/>
    <w:rsid w:val="00837845"/>
    <w:rsid w:val="00854C3C"/>
    <w:rsid w:val="00856B93"/>
    <w:rsid w:val="00884454"/>
    <w:rsid w:val="0088538E"/>
    <w:rsid w:val="00885E0A"/>
    <w:rsid w:val="008873C5"/>
    <w:rsid w:val="00896C34"/>
    <w:rsid w:val="008A2A29"/>
    <w:rsid w:val="008A5D4E"/>
    <w:rsid w:val="008C6CF2"/>
    <w:rsid w:val="008C7960"/>
    <w:rsid w:val="008E2B89"/>
    <w:rsid w:val="008E49AD"/>
    <w:rsid w:val="00911EBB"/>
    <w:rsid w:val="00955A59"/>
    <w:rsid w:val="00991531"/>
    <w:rsid w:val="009939B3"/>
    <w:rsid w:val="00995231"/>
    <w:rsid w:val="009B22F8"/>
    <w:rsid w:val="009B5560"/>
    <w:rsid w:val="009B5B48"/>
    <w:rsid w:val="009C3C34"/>
    <w:rsid w:val="009D231F"/>
    <w:rsid w:val="009E770F"/>
    <w:rsid w:val="00A065AC"/>
    <w:rsid w:val="00A14FF5"/>
    <w:rsid w:val="00A22710"/>
    <w:rsid w:val="00A421FA"/>
    <w:rsid w:val="00A83600"/>
    <w:rsid w:val="00A9001A"/>
    <w:rsid w:val="00A9219E"/>
    <w:rsid w:val="00A926F8"/>
    <w:rsid w:val="00AA434F"/>
    <w:rsid w:val="00AC0035"/>
    <w:rsid w:val="00AF45FE"/>
    <w:rsid w:val="00AF5991"/>
    <w:rsid w:val="00B028CA"/>
    <w:rsid w:val="00B12CC4"/>
    <w:rsid w:val="00B17610"/>
    <w:rsid w:val="00B2028D"/>
    <w:rsid w:val="00B34BFD"/>
    <w:rsid w:val="00B56EE2"/>
    <w:rsid w:val="00B66C49"/>
    <w:rsid w:val="00B93C29"/>
    <w:rsid w:val="00B972E9"/>
    <w:rsid w:val="00BA78D3"/>
    <w:rsid w:val="00BB560D"/>
    <w:rsid w:val="00BE1CE3"/>
    <w:rsid w:val="00BF4176"/>
    <w:rsid w:val="00BF6140"/>
    <w:rsid w:val="00C06C97"/>
    <w:rsid w:val="00C11929"/>
    <w:rsid w:val="00C1555F"/>
    <w:rsid w:val="00C20466"/>
    <w:rsid w:val="00C27665"/>
    <w:rsid w:val="00C31D1A"/>
    <w:rsid w:val="00C539EA"/>
    <w:rsid w:val="00C609FC"/>
    <w:rsid w:val="00C91E63"/>
    <w:rsid w:val="00CA67EB"/>
    <w:rsid w:val="00CB2427"/>
    <w:rsid w:val="00CF2C4C"/>
    <w:rsid w:val="00CF3C6E"/>
    <w:rsid w:val="00D02D83"/>
    <w:rsid w:val="00D13FAB"/>
    <w:rsid w:val="00D21DA0"/>
    <w:rsid w:val="00D23056"/>
    <w:rsid w:val="00D2466E"/>
    <w:rsid w:val="00D42787"/>
    <w:rsid w:val="00D62998"/>
    <w:rsid w:val="00D72529"/>
    <w:rsid w:val="00D750B8"/>
    <w:rsid w:val="00D945F8"/>
    <w:rsid w:val="00DF4C3D"/>
    <w:rsid w:val="00DF5F58"/>
    <w:rsid w:val="00E077FA"/>
    <w:rsid w:val="00E26BA8"/>
    <w:rsid w:val="00E3658B"/>
    <w:rsid w:val="00E87E37"/>
    <w:rsid w:val="00E93FC2"/>
    <w:rsid w:val="00E97492"/>
    <w:rsid w:val="00E97EE6"/>
    <w:rsid w:val="00EB264F"/>
    <w:rsid w:val="00EB4C41"/>
    <w:rsid w:val="00EB641B"/>
    <w:rsid w:val="00EC33BA"/>
    <w:rsid w:val="00EE1F2D"/>
    <w:rsid w:val="00EE2158"/>
    <w:rsid w:val="00EF17B6"/>
    <w:rsid w:val="00F22D12"/>
    <w:rsid w:val="00F23419"/>
    <w:rsid w:val="00F40CC2"/>
    <w:rsid w:val="00F43378"/>
    <w:rsid w:val="00F464DB"/>
    <w:rsid w:val="00F87083"/>
    <w:rsid w:val="00F920A1"/>
    <w:rsid w:val="00F93974"/>
    <w:rsid w:val="00F96F79"/>
    <w:rsid w:val="00FA0C38"/>
    <w:rsid w:val="00FB20F0"/>
    <w:rsid w:val="00FB609F"/>
    <w:rsid w:val="00FC22F6"/>
    <w:rsid w:val="00FD0817"/>
    <w:rsid w:val="00FD1D7D"/>
    <w:rsid w:val="00FF1B0F"/>
    <w:rsid w:val="00FF3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4C10AB90"/>
  <w15:chartTrackingRefBased/>
  <w15:docId w15:val="{7B2ED4EE-D77F-4D12-A487-DBE97623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locked="1" w:semiHidden="1" w:unhideWhenUsed="1" w:qFormat="1"/>
    <w:lsdException w:name="List Bullet" w:locked="1"/>
    <w:lsdException w:name="List Bullet 2" w:locked="1"/>
    <w:lsdException w:name="List Bullet 3" w:locked="1"/>
    <w:lsdException w:name="List Bullet 4" w:locked="1"/>
    <w:lsdException w:name="List Bullet 5" w:locked="1"/>
    <w:lsdException w:name="Title" w:qFormat="1"/>
    <w:lsdException w:name="Body Text Indent" w:locked="1"/>
    <w:lsdException w:name="Subtitle" w:qFormat="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uiPriority="22" w:qFormat="1"/>
    <w:lsdException w:name="Emphasis" w:qFormat="1"/>
    <w:lsdException w:name="HTML Code"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1"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1" w:uiPriority="71"/>
    <w:lsdException w:name="Colorful List Accent 1" w:locked="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ocked="1" w:uiPriority="71"/>
    <w:lsdException w:name="Colorful List Accent 2" w:locked="1"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ocked="1" w:uiPriority="71"/>
    <w:lsdException w:name="Colorful List Accent 3" w:locked="1"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locked="1" w:uiPriority="71"/>
    <w:lsdException w:name="Colorful List Accent 4" w:locked="1"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ocked="1" w:uiPriority="71"/>
    <w:lsdException w:name="Colorful List Accent 5" w:locked="1"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locked="1" w:uiPriority="71"/>
    <w:lsdException w:name="Colorful List Accent 6" w:locked="1"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10896"/>
    <w:pPr>
      <w:suppressAutoHyphens/>
      <w:spacing w:line="276" w:lineRule="auto"/>
      <w:jc w:val="both"/>
    </w:pPr>
    <w:rPr>
      <w:rFonts w:asciiTheme="minorHAnsi" w:hAnsiTheme="minorHAnsi"/>
      <w:szCs w:val="24"/>
      <w:lang w:eastAsia="ar-SA"/>
    </w:rPr>
  </w:style>
  <w:style w:type="paragraph" w:styleId="berschrift1">
    <w:name w:val="heading 1"/>
    <w:basedOn w:val="Standard"/>
    <w:next w:val="Standard"/>
    <w:link w:val="berschrift1Zchn"/>
    <w:qFormat/>
    <w:rsid w:val="00D21DA0"/>
    <w:pPr>
      <w:keepNext/>
      <w:keepLines/>
      <w:numPr>
        <w:numId w:val="10"/>
      </w:numPr>
      <w:spacing w:before="100" w:beforeAutospacing="1" w:after="100" w:afterAutospacing="1"/>
      <w:ind w:left="431" w:hanging="431"/>
      <w:outlineLvl w:val="0"/>
    </w:pPr>
    <w:rPr>
      <w:rFonts w:eastAsiaTheme="majorEastAsia" w:cstheme="majorBidi"/>
      <w:sz w:val="24"/>
      <w:szCs w:val="32"/>
    </w:rPr>
  </w:style>
  <w:style w:type="paragraph" w:styleId="berschrift2">
    <w:name w:val="heading 2"/>
    <w:basedOn w:val="Standard"/>
    <w:next w:val="Standard"/>
    <w:link w:val="berschrift2Zchn"/>
    <w:semiHidden/>
    <w:unhideWhenUsed/>
    <w:qFormat/>
    <w:rsid w:val="00316D3F"/>
    <w:pPr>
      <w:keepNext/>
      <w:keepLines/>
      <w:numPr>
        <w:ilvl w:val="1"/>
        <w:numId w:val="10"/>
      </w:numPr>
      <w:spacing w:before="40"/>
      <w:outlineLvl w:val="1"/>
    </w:pPr>
    <w:rPr>
      <w:rFonts w:eastAsiaTheme="majorEastAsia" w:cstheme="majorBidi"/>
      <w:sz w:val="24"/>
      <w:szCs w:val="26"/>
    </w:rPr>
  </w:style>
  <w:style w:type="paragraph" w:styleId="berschrift3">
    <w:name w:val="heading 3"/>
    <w:basedOn w:val="Standard"/>
    <w:next w:val="Standard"/>
    <w:link w:val="berschrift3Zchn"/>
    <w:semiHidden/>
    <w:unhideWhenUsed/>
    <w:qFormat/>
    <w:rsid w:val="009D231F"/>
    <w:pPr>
      <w:keepNext/>
      <w:keepLines/>
      <w:numPr>
        <w:ilvl w:val="2"/>
        <w:numId w:val="10"/>
      </w:numPr>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semiHidden/>
    <w:unhideWhenUsed/>
    <w:qFormat/>
    <w:rsid w:val="009D231F"/>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9D231F"/>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9D231F"/>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9D231F"/>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9D231F"/>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D231F"/>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Absatz-Standardschriftart">
    <w:name w:val="WW-Absatz-Standardschriftart"/>
  </w:style>
  <w:style w:type="character" w:customStyle="1" w:styleId="ZchnZchn1">
    <w:name w:val="Zchn Zchn1"/>
    <w:rPr>
      <w:sz w:val="24"/>
      <w:szCs w:val="24"/>
      <w:lang w:val="de-DE" w:eastAsia="ar-SA" w:bidi="ar-SA"/>
    </w:rPr>
  </w:style>
  <w:style w:type="character" w:styleId="Seitenzahl">
    <w:name w:val="page number"/>
    <w:basedOn w:val="WW-Absatz-Standardschriftart"/>
    <w:locked/>
  </w:style>
  <w:style w:type="character" w:customStyle="1" w:styleId="Aufzhlungszeichen1">
    <w:name w:val="Aufzählungszeichen1"/>
    <w:locked/>
    <w:rPr>
      <w:rFonts w:ascii="OpenSymbol" w:eastAsia="OpenSymbol" w:hAnsi="OpenSymbol" w:cs="OpenSymbol"/>
    </w:rPr>
  </w:style>
  <w:style w:type="character" w:styleId="Hyperlink">
    <w:name w:val="Hyperlink"/>
    <w:uiPriority w:val="99"/>
    <w:locked/>
    <w:rPr>
      <w:color w:val="000080"/>
      <w:u w:val="single"/>
    </w:rPr>
  </w:style>
  <w:style w:type="character" w:customStyle="1" w:styleId="Nummerierungszeichen">
    <w:name w:val="Nummerierungszeichen"/>
    <w:locked/>
  </w:style>
  <w:style w:type="paragraph" w:customStyle="1" w:styleId="berschrift">
    <w:name w:val="Überschrift"/>
    <w:basedOn w:val="Standard"/>
    <w:next w:val="Textkrper"/>
    <w:locked/>
    <w:pPr>
      <w:keepNext/>
      <w:spacing w:before="240" w:after="120"/>
    </w:pPr>
    <w:rPr>
      <w:rFonts w:ascii="Verdana" w:eastAsia="Arial Unicode MS" w:hAnsi="Verdana" w:cs="Tahoma"/>
      <w:sz w:val="26"/>
      <w:szCs w:val="28"/>
    </w:rPr>
  </w:style>
  <w:style w:type="paragraph" w:styleId="Textkrper">
    <w:name w:val="Body Text"/>
    <w:basedOn w:val="Standard"/>
    <w:locked/>
    <w:pPr>
      <w:spacing w:after="120"/>
    </w:pPr>
  </w:style>
  <w:style w:type="paragraph" w:styleId="Liste">
    <w:name w:val="List"/>
    <w:basedOn w:val="Textkrper"/>
    <w:rPr>
      <w:rFonts w:ascii="Verdana" w:hAnsi="Verdana" w:cs="Tahoma"/>
    </w:rPr>
  </w:style>
  <w:style w:type="paragraph" w:customStyle="1" w:styleId="Beschriftung3">
    <w:name w:val="Beschriftung3"/>
    <w:basedOn w:val="Standard"/>
    <w:locked/>
    <w:pPr>
      <w:suppressLineNumbers/>
      <w:spacing w:before="120" w:after="120"/>
    </w:pPr>
    <w:rPr>
      <w:rFonts w:ascii="Verdana" w:hAnsi="Verdana" w:cs="Tahoma"/>
      <w:i/>
      <w:iCs/>
      <w:sz w:val="24"/>
    </w:rPr>
  </w:style>
  <w:style w:type="paragraph" w:customStyle="1" w:styleId="Verzeichnis">
    <w:name w:val="Verzeichnis"/>
    <w:basedOn w:val="Standard"/>
    <w:pPr>
      <w:suppressLineNumbers/>
    </w:pPr>
    <w:rPr>
      <w:rFonts w:ascii="Verdana" w:hAnsi="Verdana" w:cs="Tahoma"/>
    </w:rPr>
  </w:style>
  <w:style w:type="paragraph" w:customStyle="1" w:styleId="Beschriftung2">
    <w:name w:val="Beschriftung2"/>
    <w:basedOn w:val="Standard"/>
    <w:locked/>
    <w:pPr>
      <w:suppressLineNumbers/>
      <w:spacing w:before="120" w:after="120"/>
    </w:pPr>
    <w:rPr>
      <w:rFonts w:ascii="Verdana" w:hAnsi="Verdana" w:cs="Tahoma"/>
      <w:i/>
      <w:iCs/>
      <w:sz w:val="24"/>
    </w:rPr>
  </w:style>
  <w:style w:type="paragraph" w:customStyle="1" w:styleId="Beschriftung1">
    <w:name w:val="Beschriftung1"/>
    <w:basedOn w:val="Standard"/>
    <w:locked/>
    <w:pPr>
      <w:suppressLineNumbers/>
      <w:spacing w:before="120" w:after="120"/>
    </w:pPr>
    <w:rPr>
      <w:rFonts w:ascii="Verdana" w:hAnsi="Verdana" w:cs="Tahoma"/>
      <w:i/>
      <w:iCs/>
    </w:rPr>
  </w:style>
  <w:style w:type="paragraph" w:styleId="Kopfzeile">
    <w:name w:val="header"/>
    <w:basedOn w:val="Standard"/>
    <w:link w:val="KopfzeileZchn"/>
    <w:uiPriority w:val="99"/>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Fuzeile">
    <w:name w:val="footer"/>
    <w:basedOn w:val="Standard"/>
    <w:pPr>
      <w:suppressLineNumbers/>
      <w:tabs>
        <w:tab w:val="center" w:pos="4818"/>
        <w:tab w:val="right" w:pos="9637"/>
      </w:tabs>
    </w:pPr>
  </w:style>
  <w:style w:type="character" w:customStyle="1" w:styleId="KopfzeileZchn">
    <w:name w:val="Kopfzeile Zchn"/>
    <w:link w:val="Kopfzeile"/>
    <w:uiPriority w:val="99"/>
    <w:rsid w:val="00377B9F"/>
    <w:rPr>
      <w:sz w:val="22"/>
      <w:szCs w:val="24"/>
      <w:lang w:eastAsia="ar-SA"/>
    </w:rPr>
  </w:style>
  <w:style w:type="paragraph" w:styleId="Sprechblasentext">
    <w:name w:val="Balloon Text"/>
    <w:basedOn w:val="Standard"/>
    <w:link w:val="SprechblasentextZchn"/>
    <w:rsid w:val="00377B9F"/>
    <w:pPr>
      <w:spacing w:line="240" w:lineRule="auto"/>
    </w:pPr>
    <w:rPr>
      <w:rFonts w:ascii="Tahoma" w:hAnsi="Tahoma" w:cs="Tahoma"/>
      <w:sz w:val="16"/>
      <w:szCs w:val="16"/>
    </w:rPr>
  </w:style>
  <w:style w:type="character" w:customStyle="1" w:styleId="SprechblasentextZchn">
    <w:name w:val="Sprechblasentext Zchn"/>
    <w:link w:val="Sprechblasentext"/>
    <w:rsid w:val="00377B9F"/>
    <w:rPr>
      <w:rFonts w:ascii="Tahoma" w:hAnsi="Tahoma" w:cs="Tahoma"/>
      <w:sz w:val="16"/>
      <w:szCs w:val="16"/>
      <w:lang w:eastAsia="ar-SA"/>
    </w:rPr>
  </w:style>
  <w:style w:type="table" w:styleId="Tabellenraster">
    <w:name w:val="Table Grid"/>
    <w:basedOn w:val="NormaleTabelle"/>
    <w:locked/>
    <w:rsid w:val="009C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locked/>
    <w:rsid w:val="00310896"/>
    <w:pPr>
      <w:spacing w:before="400"/>
      <w:contextualSpacing/>
      <w:jc w:val="center"/>
    </w:pPr>
    <w:rPr>
      <w:rFonts w:eastAsiaTheme="majorEastAsia" w:cstheme="majorBidi"/>
      <w:b/>
      <w:spacing w:val="-10"/>
      <w:kern w:val="28"/>
      <w:sz w:val="40"/>
      <w:szCs w:val="56"/>
    </w:rPr>
  </w:style>
  <w:style w:type="character" w:customStyle="1" w:styleId="TitelZchn">
    <w:name w:val="Titel Zchn"/>
    <w:basedOn w:val="Absatz-Standardschriftart"/>
    <w:link w:val="Titel"/>
    <w:rsid w:val="00310896"/>
    <w:rPr>
      <w:rFonts w:asciiTheme="minorHAnsi" w:eastAsiaTheme="majorEastAsia" w:hAnsiTheme="minorHAnsi" w:cstheme="majorBidi"/>
      <w:b/>
      <w:spacing w:val="-10"/>
      <w:kern w:val="28"/>
      <w:sz w:val="40"/>
      <w:szCs w:val="56"/>
      <w:lang w:eastAsia="ar-SA"/>
    </w:rPr>
  </w:style>
  <w:style w:type="character" w:customStyle="1" w:styleId="berschrift1Zchn">
    <w:name w:val="Überschrift 1 Zchn"/>
    <w:basedOn w:val="Absatz-Standardschriftart"/>
    <w:link w:val="berschrift1"/>
    <w:rsid w:val="00D21DA0"/>
    <w:rPr>
      <w:rFonts w:ascii="TheSansOffice" w:eastAsiaTheme="majorEastAsia" w:hAnsi="TheSansOffice" w:cstheme="majorBidi"/>
      <w:sz w:val="24"/>
      <w:szCs w:val="32"/>
      <w:lang w:eastAsia="ar-SA"/>
    </w:rPr>
  </w:style>
  <w:style w:type="character" w:styleId="Fett">
    <w:name w:val="Strong"/>
    <w:basedOn w:val="Absatz-Standardschriftart"/>
    <w:uiPriority w:val="22"/>
    <w:qFormat/>
    <w:locked/>
    <w:rsid w:val="009D231F"/>
    <w:rPr>
      <w:b/>
      <w:bCs/>
    </w:rPr>
  </w:style>
  <w:style w:type="character" w:customStyle="1" w:styleId="berschrift2Zchn">
    <w:name w:val="Überschrift 2 Zchn"/>
    <w:basedOn w:val="Absatz-Standardschriftart"/>
    <w:link w:val="berschrift2"/>
    <w:semiHidden/>
    <w:rsid w:val="00316D3F"/>
    <w:rPr>
      <w:rFonts w:ascii="TheSansOffice" w:eastAsiaTheme="majorEastAsia" w:hAnsi="TheSansOffice" w:cstheme="majorBidi"/>
      <w:sz w:val="24"/>
      <w:szCs w:val="26"/>
      <w:lang w:eastAsia="ar-SA"/>
    </w:rPr>
  </w:style>
  <w:style w:type="character" w:customStyle="1" w:styleId="berschrift3Zchn">
    <w:name w:val="Überschrift 3 Zchn"/>
    <w:basedOn w:val="Absatz-Standardschriftart"/>
    <w:link w:val="berschrift3"/>
    <w:semiHidden/>
    <w:rsid w:val="009D231F"/>
    <w:rPr>
      <w:rFonts w:asciiTheme="majorHAnsi" w:eastAsiaTheme="majorEastAsia" w:hAnsiTheme="majorHAnsi" w:cstheme="majorBidi"/>
      <w:color w:val="1F4D78" w:themeColor="accent1" w:themeShade="7F"/>
      <w:sz w:val="24"/>
      <w:szCs w:val="24"/>
      <w:lang w:eastAsia="ar-SA"/>
    </w:rPr>
  </w:style>
  <w:style w:type="character" w:customStyle="1" w:styleId="berschrift4Zchn">
    <w:name w:val="Überschrift 4 Zchn"/>
    <w:basedOn w:val="Absatz-Standardschriftart"/>
    <w:link w:val="berschrift4"/>
    <w:semiHidden/>
    <w:rsid w:val="009D231F"/>
    <w:rPr>
      <w:rFonts w:asciiTheme="majorHAnsi" w:eastAsiaTheme="majorEastAsia" w:hAnsiTheme="majorHAnsi" w:cstheme="majorBidi"/>
      <w:i/>
      <w:iCs/>
      <w:color w:val="2E74B5" w:themeColor="accent1" w:themeShade="BF"/>
      <w:szCs w:val="24"/>
      <w:lang w:eastAsia="ar-SA"/>
    </w:rPr>
  </w:style>
  <w:style w:type="character" w:customStyle="1" w:styleId="berschrift5Zchn">
    <w:name w:val="Überschrift 5 Zchn"/>
    <w:basedOn w:val="Absatz-Standardschriftart"/>
    <w:link w:val="berschrift5"/>
    <w:semiHidden/>
    <w:rsid w:val="009D231F"/>
    <w:rPr>
      <w:rFonts w:asciiTheme="majorHAnsi" w:eastAsiaTheme="majorEastAsia" w:hAnsiTheme="majorHAnsi" w:cstheme="majorBidi"/>
      <w:color w:val="2E74B5" w:themeColor="accent1" w:themeShade="BF"/>
      <w:szCs w:val="24"/>
      <w:lang w:eastAsia="ar-SA"/>
    </w:rPr>
  </w:style>
  <w:style w:type="character" w:customStyle="1" w:styleId="berschrift6Zchn">
    <w:name w:val="Überschrift 6 Zchn"/>
    <w:basedOn w:val="Absatz-Standardschriftart"/>
    <w:link w:val="berschrift6"/>
    <w:semiHidden/>
    <w:rsid w:val="009D231F"/>
    <w:rPr>
      <w:rFonts w:asciiTheme="majorHAnsi" w:eastAsiaTheme="majorEastAsia" w:hAnsiTheme="majorHAnsi" w:cstheme="majorBidi"/>
      <w:color w:val="1F4D78" w:themeColor="accent1" w:themeShade="7F"/>
      <w:szCs w:val="24"/>
      <w:lang w:eastAsia="ar-SA"/>
    </w:rPr>
  </w:style>
  <w:style w:type="character" w:customStyle="1" w:styleId="berschrift7Zchn">
    <w:name w:val="Überschrift 7 Zchn"/>
    <w:basedOn w:val="Absatz-Standardschriftart"/>
    <w:link w:val="berschrift7"/>
    <w:semiHidden/>
    <w:rsid w:val="009D231F"/>
    <w:rPr>
      <w:rFonts w:asciiTheme="majorHAnsi" w:eastAsiaTheme="majorEastAsia" w:hAnsiTheme="majorHAnsi" w:cstheme="majorBidi"/>
      <w:i/>
      <w:iCs/>
      <w:color w:val="1F4D78" w:themeColor="accent1" w:themeShade="7F"/>
      <w:szCs w:val="24"/>
      <w:lang w:eastAsia="ar-SA"/>
    </w:rPr>
  </w:style>
  <w:style w:type="character" w:customStyle="1" w:styleId="berschrift8Zchn">
    <w:name w:val="Überschrift 8 Zchn"/>
    <w:basedOn w:val="Absatz-Standardschriftart"/>
    <w:link w:val="berschrift8"/>
    <w:semiHidden/>
    <w:rsid w:val="009D231F"/>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semiHidden/>
    <w:rsid w:val="009D231F"/>
    <w:rPr>
      <w:rFonts w:asciiTheme="majorHAnsi" w:eastAsiaTheme="majorEastAsia" w:hAnsiTheme="majorHAnsi" w:cstheme="majorBidi"/>
      <w:i/>
      <w:iCs/>
      <w:color w:val="272727" w:themeColor="text1" w:themeTint="D8"/>
      <w:sz w:val="21"/>
      <w:szCs w:val="21"/>
      <w:lang w:eastAsia="ar-SA"/>
    </w:rPr>
  </w:style>
  <w:style w:type="character" w:styleId="Hervorhebung">
    <w:name w:val="Emphasis"/>
    <w:basedOn w:val="Absatz-Standardschriftart"/>
    <w:qFormat/>
    <w:rsid w:val="00FB609F"/>
    <w:rPr>
      <w:i/>
      <w:iCs/>
    </w:rPr>
  </w:style>
  <w:style w:type="paragraph" w:styleId="Inhaltsverzeichnisberschrift">
    <w:name w:val="TOC Heading"/>
    <w:basedOn w:val="berschrift1"/>
    <w:next w:val="Standard"/>
    <w:uiPriority w:val="39"/>
    <w:unhideWhenUsed/>
    <w:qFormat/>
    <w:rsid w:val="00FB609F"/>
    <w:pPr>
      <w:numPr>
        <w:numId w:val="0"/>
      </w:numPr>
      <w:suppressAutoHyphens w:val="0"/>
      <w:spacing w:line="259" w:lineRule="auto"/>
      <w:jc w:val="left"/>
      <w:outlineLvl w:val="9"/>
    </w:pPr>
    <w:rPr>
      <w:rFonts w:asciiTheme="majorHAnsi" w:hAnsiTheme="majorHAnsi"/>
      <w:color w:val="2E74B5" w:themeColor="accent1" w:themeShade="BF"/>
      <w:sz w:val="32"/>
      <w:lang w:eastAsia="de-DE"/>
    </w:rPr>
  </w:style>
  <w:style w:type="paragraph" w:styleId="Verzeichnis1">
    <w:name w:val="toc 1"/>
    <w:basedOn w:val="Standard"/>
    <w:next w:val="Standard"/>
    <w:autoRedefine/>
    <w:uiPriority w:val="39"/>
    <w:rsid w:val="000F5808"/>
    <w:pPr>
      <w:tabs>
        <w:tab w:val="left" w:pos="440"/>
        <w:tab w:val="right" w:leader="dot" w:pos="9061"/>
      </w:tabs>
      <w:spacing w:after="100"/>
      <w:jc w:val="left"/>
    </w:pPr>
  </w:style>
  <w:style w:type="paragraph" w:customStyle="1" w:styleId="Formatvorlage1">
    <w:name w:val="Formatvorlage1"/>
    <w:basedOn w:val="Standard"/>
    <w:qFormat/>
    <w:rsid w:val="00310896"/>
    <w:pPr>
      <w:numPr>
        <w:numId w:val="3"/>
      </w:numPr>
      <w:tabs>
        <w:tab w:val="left" w:pos="927"/>
      </w:tabs>
      <w:spacing w:before="60" w:after="60"/>
      <w:ind w:left="357" w:hanging="357"/>
    </w:pPr>
    <w:rPr>
      <w:rFonts w:cs="Arial"/>
      <w:szCs w:val="20"/>
    </w:rPr>
  </w:style>
  <w:style w:type="paragraph" w:styleId="Listenabsatz">
    <w:name w:val="List Paragraph"/>
    <w:basedOn w:val="Standard"/>
    <w:uiPriority w:val="34"/>
    <w:qFormat/>
    <w:rsid w:val="00FB609F"/>
    <w:pPr>
      <w:ind w:left="720"/>
      <w:contextualSpacing/>
    </w:pPr>
  </w:style>
  <w:style w:type="paragraph" w:customStyle="1" w:styleId="Formatvorlage2">
    <w:name w:val="Formatvorlage2"/>
    <w:basedOn w:val="berschrift2"/>
    <w:next w:val="berschrift2"/>
    <w:qFormat/>
    <w:rsid w:val="00310896"/>
    <w:pPr>
      <w:spacing w:before="100" w:beforeAutospacing="1" w:after="100" w:afterAutospacing="1"/>
      <w:ind w:left="431" w:hanging="431"/>
    </w:pPr>
    <w:rPr>
      <w:rFonts w:cs="Arial"/>
      <w:szCs w:val="22"/>
    </w:rPr>
  </w:style>
  <w:style w:type="character" w:styleId="Platzhaltertext">
    <w:name w:val="Placeholder Text"/>
    <w:basedOn w:val="Absatz-Standardschriftart"/>
    <w:uiPriority w:val="99"/>
    <w:semiHidden/>
    <w:rsid w:val="00742B1A"/>
    <w:rPr>
      <w:color w:val="808080"/>
    </w:rPr>
  </w:style>
  <w:style w:type="paragraph" w:customStyle="1" w:styleId="Formatvorlage3">
    <w:name w:val="Formatvorlage3"/>
    <w:basedOn w:val="berschrift1"/>
    <w:qFormat/>
    <w:rsid w:val="00310896"/>
    <w:pPr>
      <w:numPr>
        <w:numId w:val="0"/>
      </w:numPr>
      <w:ind w:firstLine="431"/>
    </w:pPr>
  </w:style>
  <w:style w:type="character" w:customStyle="1" w:styleId="st">
    <w:name w:val="st"/>
    <w:basedOn w:val="Absatz-Standardschriftart"/>
    <w:rsid w:val="00C06C97"/>
  </w:style>
  <w:style w:type="character" w:styleId="Kommentarzeichen">
    <w:name w:val="annotation reference"/>
    <w:basedOn w:val="Absatz-Standardschriftart"/>
    <w:locked/>
    <w:rsid w:val="004E75E5"/>
    <w:rPr>
      <w:sz w:val="16"/>
      <w:szCs w:val="16"/>
    </w:rPr>
  </w:style>
  <w:style w:type="paragraph" w:styleId="Kommentartext">
    <w:name w:val="annotation text"/>
    <w:basedOn w:val="Standard"/>
    <w:link w:val="KommentartextZchn"/>
    <w:locked/>
    <w:rsid w:val="004E75E5"/>
    <w:pPr>
      <w:spacing w:line="240" w:lineRule="auto"/>
    </w:pPr>
    <w:rPr>
      <w:szCs w:val="20"/>
    </w:rPr>
  </w:style>
  <w:style w:type="character" w:customStyle="1" w:styleId="KommentartextZchn">
    <w:name w:val="Kommentartext Zchn"/>
    <w:basedOn w:val="Absatz-Standardschriftart"/>
    <w:link w:val="Kommentartext"/>
    <w:rsid w:val="004E75E5"/>
    <w:rPr>
      <w:rFonts w:asciiTheme="minorHAnsi" w:hAnsiTheme="minorHAnsi"/>
      <w:lang w:eastAsia="ar-SA"/>
    </w:rPr>
  </w:style>
  <w:style w:type="paragraph" w:styleId="Kommentarthema">
    <w:name w:val="annotation subject"/>
    <w:basedOn w:val="Kommentartext"/>
    <w:next w:val="Kommentartext"/>
    <w:link w:val="KommentarthemaZchn"/>
    <w:locked/>
    <w:rsid w:val="004E75E5"/>
    <w:rPr>
      <w:b/>
      <w:bCs/>
    </w:rPr>
  </w:style>
  <w:style w:type="character" w:customStyle="1" w:styleId="KommentarthemaZchn">
    <w:name w:val="Kommentarthema Zchn"/>
    <w:basedOn w:val="KommentartextZchn"/>
    <w:link w:val="Kommentarthema"/>
    <w:rsid w:val="004E75E5"/>
    <w:rPr>
      <w:rFonts w:asciiTheme="minorHAnsi" w:hAnsiTheme="minorHAnsi"/>
      <w:b/>
      <w:bCs/>
      <w:lang w:eastAsia="ar-SA"/>
    </w:rPr>
  </w:style>
  <w:style w:type="paragraph" w:styleId="berarbeitung">
    <w:name w:val="Revision"/>
    <w:hidden/>
    <w:uiPriority w:val="99"/>
    <w:semiHidden/>
    <w:rsid w:val="008A5D4E"/>
    <w:rPr>
      <w:rFonts w:asciiTheme="minorHAnsi" w:hAnsiTheme="minorHAnsi"/>
      <w:szCs w:val="24"/>
      <w:lang w:eastAsia="ar-SA"/>
    </w:rPr>
  </w:style>
  <w:style w:type="paragraph" w:styleId="Funotentext">
    <w:name w:val="footnote text"/>
    <w:basedOn w:val="Standard"/>
    <w:link w:val="FunotentextZchn"/>
    <w:locked/>
    <w:rsid w:val="0063760B"/>
    <w:pPr>
      <w:spacing w:line="240" w:lineRule="auto"/>
    </w:pPr>
    <w:rPr>
      <w:szCs w:val="20"/>
    </w:rPr>
  </w:style>
  <w:style w:type="character" w:customStyle="1" w:styleId="FunotentextZchn">
    <w:name w:val="Fußnotentext Zchn"/>
    <w:basedOn w:val="Absatz-Standardschriftart"/>
    <w:link w:val="Funotentext"/>
    <w:rsid w:val="0063760B"/>
    <w:rPr>
      <w:rFonts w:asciiTheme="minorHAnsi" w:hAnsiTheme="minorHAnsi"/>
      <w:lang w:eastAsia="ar-SA"/>
    </w:rPr>
  </w:style>
  <w:style w:type="character" w:styleId="Funotenzeichen">
    <w:name w:val="footnote reference"/>
    <w:basedOn w:val="Absatz-Standardschriftart"/>
    <w:locked/>
    <w:rsid w:val="0063760B"/>
    <w:rPr>
      <w:vertAlign w:val="superscript"/>
    </w:rPr>
  </w:style>
  <w:style w:type="paragraph" w:styleId="Verzeichnis2">
    <w:name w:val="toc 2"/>
    <w:basedOn w:val="Standard"/>
    <w:next w:val="Standard"/>
    <w:autoRedefine/>
    <w:uiPriority w:val="39"/>
    <w:rsid w:val="001575D2"/>
    <w:pPr>
      <w:spacing w:after="100"/>
      <w:ind w:left="200"/>
    </w:pPr>
  </w:style>
  <w:style w:type="paragraph" w:styleId="HTMLVorformatiert">
    <w:name w:val="HTML Preformatted"/>
    <w:basedOn w:val="Standard"/>
    <w:link w:val="HTMLVorformatiertZchn"/>
    <w:uiPriority w:val="99"/>
    <w:unhideWhenUsed/>
    <w:rsid w:val="008E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Cs w:val="20"/>
      <w:lang w:eastAsia="de-DE"/>
    </w:rPr>
  </w:style>
  <w:style w:type="character" w:customStyle="1" w:styleId="HTMLVorformatiertZchn">
    <w:name w:val="HTML Vorformatiert Zchn"/>
    <w:basedOn w:val="Absatz-Standardschriftart"/>
    <w:link w:val="HTMLVorformatiert"/>
    <w:uiPriority w:val="99"/>
    <w:rsid w:val="008E2B89"/>
    <w:rPr>
      <w:rFonts w:ascii="Courier New" w:hAnsi="Courier New" w:cs="Courier New"/>
    </w:rPr>
  </w:style>
  <w:style w:type="character" w:styleId="HTMLCode">
    <w:name w:val="HTML Code"/>
    <w:basedOn w:val="Absatz-Standardschriftart"/>
    <w:uiPriority w:val="99"/>
    <w:unhideWhenUsed/>
    <w:rsid w:val="008E2B89"/>
    <w:rPr>
      <w:rFonts w:ascii="Courier New" w:eastAsia="Times New Roman" w:hAnsi="Courier New" w:cs="Courier New"/>
      <w:sz w:val="20"/>
      <w:szCs w:val="20"/>
    </w:rPr>
  </w:style>
  <w:style w:type="character" w:customStyle="1" w:styleId="hljs-string">
    <w:name w:val="hljs-string"/>
    <w:basedOn w:val="Absatz-Standardschriftart"/>
    <w:rsid w:val="008E2B89"/>
  </w:style>
  <w:style w:type="paragraph" w:customStyle="1" w:styleId="EB45F2D754854C729F9E70630699FEEE">
    <w:name w:val="EB45F2D754854C729F9E70630699FEEE"/>
    <w:rsid w:val="00FF1B0F"/>
    <w:pPr>
      <w:suppressAutoHyphens/>
      <w:spacing w:line="276" w:lineRule="auto"/>
      <w:jc w:val="both"/>
    </w:pPr>
    <w:rPr>
      <w:rFonts w:asciiTheme="minorHAnsi" w:hAnsiTheme="minorHAns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759">
      <w:bodyDiv w:val="1"/>
      <w:marLeft w:val="0"/>
      <w:marRight w:val="0"/>
      <w:marTop w:val="0"/>
      <w:marBottom w:val="0"/>
      <w:divBdr>
        <w:top w:val="none" w:sz="0" w:space="0" w:color="auto"/>
        <w:left w:val="none" w:sz="0" w:space="0" w:color="auto"/>
        <w:bottom w:val="none" w:sz="0" w:space="0" w:color="auto"/>
        <w:right w:val="none" w:sz="0" w:space="0" w:color="auto"/>
      </w:divBdr>
    </w:div>
    <w:div w:id="585727188">
      <w:bodyDiv w:val="1"/>
      <w:marLeft w:val="0"/>
      <w:marRight w:val="0"/>
      <w:marTop w:val="0"/>
      <w:marBottom w:val="0"/>
      <w:divBdr>
        <w:top w:val="none" w:sz="0" w:space="0" w:color="auto"/>
        <w:left w:val="none" w:sz="0" w:space="0" w:color="auto"/>
        <w:bottom w:val="none" w:sz="0" w:space="0" w:color="auto"/>
        <w:right w:val="none" w:sz="0" w:space="0" w:color="auto"/>
      </w:divBdr>
    </w:div>
    <w:div w:id="1346713738">
      <w:bodyDiv w:val="1"/>
      <w:marLeft w:val="0"/>
      <w:marRight w:val="0"/>
      <w:marTop w:val="0"/>
      <w:marBottom w:val="0"/>
      <w:divBdr>
        <w:top w:val="none" w:sz="0" w:space="0" w:color="auto"/>
        <w:left w:val="none" w:sz="0" w:space="0" w:color="auto"/>
        <w:bottom w:val="none" w:sz="0" w:space="0" w:color="auto"/>
        <w:right w:val="none" w:sz="0" w:space="0" w:color="auto"/>
      </w:divBdr>
    </w:div>
    <w:div w:id="18423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takt@kulturgutverluste.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EF68743C342CAA92DC46AA3A11692"/>
        <w:category>
          <w:name w:val="Allgemein"/>
          <w:gallery w:val="placeholder"/>
        </w:category>
        <w:types>
          <w:type w:val="bbPlcHdr"/>
        </w:types>
        <w:behaviors>
          <w:behavior w:val="content"/>
        </w:behaviors>
        <w:guid w:val="{F2DCF25C-128E-4439-92D5-7A91553FADB8}"/>
      </w:docPartPr>
      <w:docPartBody>
        <w:p w:rsidR="00565E25" w:rsidRDefault="0029417E" w:rsidP="0029417E">
          <w:pPr>
            <w:pStyle w:val="3C9EF68743C342CAA92DC46AA3A116925"/>
          </w:pPr>
          <w:r w:rsidRPr="007343FE">
            <w:rPr>
              <w:rStyle w:val="Platzhaltertext"/>
            </w:rPr>
            <w:t>Klicken Sie hier, um Text einzugeben.</w:t>
          </w:r>
        </w:p>
      </w:docPartBody>
    </w:docPart>
    <w:docPart>
      <w:docPartPr>
        <w:name w:val="55D366CA2E084A868A05BF4DC4E727CB"/>
        <w:category>
          <w:name w:val="Allgemein"/>
          <w:gallery w:val="placeholder"/>
        </w:category>
        <w:types>
          <w:type w:val="bbPlcHdr"/>
        </w:types>
        <w:behaviors>
          <w:behavior w:val="content"/>
        </w:behaviors>
        <w:guid w:val="{C64F5E32-8DA0-4F6B-BFB3-EC611F181595}"/>
      </w:docPartPr>
      <w:docPartBody>
        <w:p w:rsidR="00565E25" w:rsidRDefault="0029417E" w:rsidP="0029417E">
          <w:pPr>
            <w:pStyle w:val="55D366CA2E084A868A05BF4DC4E727CB5"/>
          </w:pPr>
          <w:r w:rsidRPr="007343FE">
            <w:rPr>
              <w:rStyle w:val="Platzhaltertext"/>
            </w:rPr>
            <w:t>Klicken Sie hier, um Text einzugeben.</w:t>
          </w:r>
        </w:p>
      </w:docPartBody>
    </w:docPart>
    <w:docPart>
      <w:docPartPr>
        <w:name w:val="29023A1AC72847CF9DB93DAD81D0428D"/>
        <w:category>
          <w:name w:val="Allgemein"/>
          <w:gallery w:val="placeholder"/>
        </w:category>
        <w:types>
          <w:type w:val="bbPlcHdr"/>
        </w:types>
        <w:behaviors>
          <w:behavior w:val="content"/>
        </w:behaviors>
        <w:guid w:val="{A1BA7D21-2B9C-4D96-83C9-DA4EDAAC7667}"/>
      </w:docPartPr>
      <w:docPartBody>
        <w:p w:rsidR="00565E25" w:rsidRDefault="0029417E" w:rsidP="0029417E">
          <w:pPr>
            <w:pStyle w:val="29023A1AC72847CF9DB93DAD81D0428D5"/>
          </w:pPr>
          <w:r w:rsidRPr="007343FE">
            <w:rPr>
              <w:rStyle w:val="Platzhaltertext"/>
            </w:rPr>
            <w:t>Klicken Sie hier, um Text einzugeben.</w:t>
          </w:r>
        </w:p>
      </w:docPartBody>
    </w:docPart>
    <w:docPart>
      <w:docPartPr>
        <w:name w:val="9B6C276E1D634BD3AD78A1B52A0F7064"/>
        <w:category>
          <w:name w:val="Allgemein"/>
          <w:gallery w:val="placeholder"/>
        </w:category>
        <w:types>
          <w:type w:val="bbPlcHdr"/>
        </w:types>
        <w:behaviors>
          <w:behavior w:val="content"/>
        </w:behaviors>
        <w:guid w:val="{05B99751-B30E-45CB-9C47-07A0195F0DC9}"/>
      </w:docPartPr>
      <w:docPartBody>
        <w:p w:rsidR="00565E25" w:rsidRDefault="0029417E" w:rsidP="0029417E">
          <w:pPr>
            <w:pStyle w:val="9B6C276E1D634BD3AD78A1B52A0F70645"/>
          </w:pPr>
          <w:r w:rsidRPr="007343FE">
            <w:rPr>
              <w:rStyle w:val="Platzhaltertext"/>
            </w:rPr>
            <w:t>Klicken Sie hier, um Text einzugeben.</w:t>
          </w:r>
        </w:p>
      </w:docPartBody>
    </w:docPart>
    <w:docPart>
      <w:docPartPr>
        <w:name w:val="3AA30B6A5D514E479EA045C4CE0E992D"/>
        <w:category>
          <w:name w:val="Allgemein"/>
          <w:gallery w:val="placeholder"/>
        </w:category>
        <w:types>
          <w:type w:val="bbPlcHdr"/>
        </w:types>
        <w:behaviors>
          <w:behavior w:val="content"/>
        </w:behaviors>
        <w:guid w:val="{42847B0C-C1E3-4040-9962-60CA20FFB825}"/>
      </w:docPartPr>
      <w:docPartBody>
        <w:p w:rsidR="00565E25" w:rsidRDefault="0029417E" w:rsidP="0029417E">
          <w:pPr>
            <w:pStyle w:val="3AA30B6A5D514E479EA045C4CE0E992D5"/>
          </w:pPr>
          <w:r w:rsidRPr="007343FE">
            <w:rPr>
              <w:rStyle w:val="Platzhaltertext"/>
            </w:rPr>
            <w:t>Klicken Sie hier, um Text einzugeben.</w:t>
          </w:r>
        </w:p>
      </w:docPartBody>
    </w:docPart>
    <w:docPart>
      <w:docPartPr>
        <w:name w:val="F6736B6A4CA7434E9AFFC9A31B183B19"/>
        <w:category>
          <w:name w:val="Allgemein"/>
          <w:gallery w:val="placeholder"/>
        </w:category>
        <w:types>
          <w:type w:val="bbPlcHdr"/>
        </w:types>
        <w:behaviors>
          <w:behavior w:val="content"/>
        </w:behaviors>
        <w:guid w:val="{3FE5C48F-20B7-474E-9A9B-1D1C3BDCDFCF}"/>
      </w:docPartPr>
      <w:docPartBody>
        <w:p w:rsidR="00565E25" w:rsidRDefault="0029417E" w:rsidP="0029417E">
          <w:pPr>
            <w:pStyle w:val="F6736B6A4CA7434E9AFFC9A31B183B195"/>
          </w:pPr>
          <w:r w:rsidRPr="007343FE">
            <w:rPr>
              <w:rStyle w:val="Platzhaltertext"/>
            </w:rPr>
            <w:t>Klicken Sie hier, um Text einzugeben.</w:t>
          </w:r>
        </w:p>
      </w:docPartBody>
    </w:docPart>
    <w:docPart>
      <w:docPartPr>
        <w:name w:val="184D0D28535047F88820036B0E34FBCF"/>
        <w:category>
          <w:name w:val="Allgemein"/>
          <w:gallery w:val="placeholder"/>
        </w:category>
        <w:types>
          <w:type w:val="bbPlcHdr"/>
        </w:types>
        <w:behaviors>
          <w:behavior w:val="content"/>
        </w:behaviors>
        <w:guid w:val="{A025DF83-004A-49BF-9B53-A3B81CA25400}"/>
      </w:docPartPr>
      <w:docPartBody>
        <w:p w:rsidR="00565E25" w:rsidRDefault="0029417E" w:rsidP="0029417E">
          <w:pPr>
            <w:pStyle w:val="184D0D28535047F88820036B0E34FBCF5"/>
          </w:pPr>
          <w:r w:rsidRPr="007343FE">
            <w:rPr>
              <w:rStyle w:val="Platzhaltertext"/>
            </w:rPr>
            <w:t>Klicken Sie hier, um Text einzugeben.</w:t>
          </w:r>
        </w:p>
      </w:docPartBody>
    </w:docPart>
    <w:docPart>
      <w:docPartPr>
        <w:name w:val="AB08A2D14C29456985503459E73CF90F"/>
        <w:category>
          <w:name w:val="Allgemein"/>
          <w:gallery w:val="placeholder"/>
        </w:category>
        <w:types>
          <w:type w:val="bbPlcHdr"/>
        </w:types>
        <w:behaviors>
          <w:behavior w:val="content"/>
        </w:behaviors>
        <w:guid w:val="{665458E6-E239-475F-899A-A0E75567DB2C}"/>
      </w:docPartPr>
      <w:docPartBody>
        <w:p w:rsidR="00565E25" w:rsidRDefault="0029417E" w:rsidP="0029417E">
          <w:pPr>
            <w:pStyle w:val="AB08A2D14C29456985503459E73CF90F5"/>
          </w:pPr>
          <w:r w:rsidRPr="007343FE">
            <w:rPr>
              <w:rStyle w:val="Platzhaltertext"/>
            </w:rPr>
            <w:t>Klicken Sie hier, um Text einzugeben.</w:t>
          </w:r>
        </w:p>
      </w:docPartBody>
    </w:docPart>
    <w:docPart>
      <w:docPartPr>
        <w:name w:val="84105BFAB6CA4BE49A30A861C05FAC64"/>
        <w:category>
          <w:name w:val="Allgemein"/>
          <w:gallery w:val="placeholder"/>
        </w:category>
        <w:types>
          <w:type w:val="bbPlcHdr"/>
        </w:types>
        <w:behaviors>
          <w:behavior w:val="content"/>
        </w:behaviors>
        <w:guid w:val="{644AC131-0545-4B6F-B7AD-CEF4C482CFAA}"/>
      </w:docPartPr>
      <w:docPartBody>
        <w:p w:rsidR="00565E25" w:rsidRDefault="0029417E" w:rsidP="0029417E">
          <w:pPr>
            <w:pStyle w:val="84105BFAB6CA4BE49A30A861C05FAC645"/>
          </w:pPr>
          <w:r w:rsidRPr="007343FE">
            <w:rPr>
              <w:rStyle w:val="Platzhaltertext"/>
            </w:rPr>
            <w:t>Klicken Sie hier, um Text einzugeben.</w:t>
          </w:r>
        </w:p>
      </w:docPartBody>
    </w:docPart>
    <w:docPart>
      <w:docPartPr>
        <w:name w:val="6FB41DA1016942CF89FB9C871A26A47E"/>
        <w:category>
          <w:name w:val="Allgemein"/>
          <w:gallery w:val="placeholder"/>
        </w:category>
        <w:types>
          <w:type w:val="bbPlcHdr"/>
        </w:types>
        <w:behaviors>
          <w:behavior w:val="content"/>
        </w:behaviors>
        <w:guid w:val="{FCD569D9-FB53-49FE-A6B4-D54DDAF4E63A}"/>
      </w:docPartPr>
      <w:docPartBody>
        <w:p w:rsidR="00565E25" w:rsidRDefault="0029417E" w:rsidP="0029417E">
          <w:pPr>
            <w:pStyle w:val="6FB41DA1016942CF89FB9C871A26A47E5"/>
          </w:pPr>
          <w:r w:rsidRPr="007343FE">
            <w:rPr>
              <w:rStyle w:val="Platzhaltertext"/>
            </w:rPr>
            <w:t>Klicken Sie hier, um Text einzugeben.</w:t>
          </w:r>
        </w:p>
      </w:docPartBody>
    </w:docPart>
    <w:docPart>
      <w:docPartPr>
        <w:name w:val="E1DBE3B1D77E479CAC930AD5531369EF"/>
        <w:category>
          <w:name w:val="Allgemein"/>
          <w:gallery w:val="placeholder"/>
        </w:category>
        <w:types>
          <w:type w:val="bbPlcHdr"/>
        </w:types>
        <w:behaviors>
          <w:behavior w:val="content"/>
        </w:behaviors>
        <w:guid w:val="{C04DEBCA-69E3-47B7-838F-5681B2B6DA14}"/>
      </w:docPartPr>
      <w:docPartBody>
        <w:p w:rsidR="00565E25" w:rsidRDefault="0029417E" w:rsidP="0029417E">
          <w:pPr>
            <w:pStyle w:val="E1DBE3B1D77E479CAC930AD5531369EF5"/>
          </w:pPr>
          <w:r w:rsidRPr="007343FE">
            <w:rPr>
              <w:rStyle w:val="Platzhaltertext"/>
            </w:rPr>
            <w:t>Klicken Sie hier, um Text einzugeben.</w:t>
          </w:r>
        </w:p>
      </w:docPartBody>
    </w:docPart>
    <w:docPart>
      <w:docPartPr>
        <w:name w:val="B2074CE3EA2A4761ABF6E89C808EE8E8"/>
        <w:category>
          <w:name w:val="Allgemein"/>
          <w:gallery w:val="placeholder"/>
        </w:category>
        <w:types>
          <w:type w:val="bbPlcHdr"/>
        </w:types>
        <w:behaviors>
          <w:behavior w:val="content"/>
        </w:behaviors>
        <w:guid w:val="{B4060D2E-DF87-480E-AB05-A059547E1F53}"/>
      </w:docPartPr>
      <w:docPartBody>
        <w:p w:rsidR="00565E25" w:rsidRDefault="0029417E" w:rsidP="0029417E">
          <w:pPr>
            <w:pStyle w:val="B2074CE3EA2A4761ABF6E89C808EE8E85"/>
          </w:pPr>
          <w:r w:rsidRPr="007343FE">
            <w:rPr>
              <w:rStyle w:val="Platzhaltertext"/>
            </w:rPr>
            <w:t>Klicken Sie hier, um Text einzugeben.</w:t>
          </w:r>
        </w:p>
      </w:docPartBody>
    </w:docPart>
    <w:docPart>
      <w:docPartPr>
        <w:name w:val="33DB0BE2747147BC8A9B2C9F40E971D8"/>
        <w:category>
          <w:name w:val="Allgemein"/>
          <w:gallery w:val="placeholder"/>
        </w:category>
        <w:types>
          <w:type w:val="bbPlcHdr"/>
        </w:types>
        <w:behaviors>
          <w:behavior w:val="content"/>
        </w:behaviors>
        <w:guid w:val="{232A676A-2811-4E86-88C0-2A6A6ECA760F}"/>
      </w:docPartPr>
      <w:docPartBody>
        <w:p w:rsidR="00565E25" w:rsidRDefault="0029417E" w:rsidP="0029417E">
          <w:pPr>
            <w:pStyle w:val="33DB0BE2747147BC8A9B2C9F40E971D85"/>
          </w:pPr>
          <w:r w:rsidRPr="007343FE">
            <w:rPr>
              <w:rStyle w:val="Platzhaltertext"/>
            </w:rPr>
            <w:t>Klicken Sie hier, um Text einzugeben.</w:t>
          </w:r>
        </w:p>
      </w:docPartBody>
    </w:docPart>
    <w:docPart>
      <w:docPartPr>
        <w:name w:val="7E7F6AAEE1C24345A8DDCE535C68A465"/>
        <w:category>
          <w:name w:val="Allgemein"/>
          <w:gallery w:val="placeholder"/>
        </w:category>
        <w:types>
          <w:type w:val="bbPlcHdr"/>
        </w:types>
        <w:behaviors>
          <w:behavior w:val="content"/>
        </w:behaviors>
        <w:guid w:val="{B0C654F5-51ED-4C80-A87D-FB5926D24320}"/>
      </w:docPartPr>
      <w:docPartBody>
        <w:p w:rsidR="00565E25" w:rsidRDefault="0029417E" w:rsidP="0029417E">
          <w:pPr>
            <w:pStyle w:val="7E7F6AAEE1C24345A8DDCE535C68A4655"/>
          </w:pPr>
          <w:r w:rsidRPr="007343FE">
            <w:rPr>
              <w:rStyle w:val="Platzhaltertext"/>
            </w:rPr>
            <w:t>Klicken Sie hier, um ein Datum einzugeben.</w:t>
          </w:r>
        </w:p>
      </w:docPartBody>
    </w:docPart>
    <w:docPart>
      <w:docPartPr>
        <w:name w:val="4243EAFDC91F4381BC61C209618719DA"/>
        <w:category>
          <w:name w:val="Allgemein"/>
          <w:gallery w:val="placeholder"/>
        </w:category>
        <w:types>
          <w:type w:val="bbPlcHdr"/>
        </w:types>
        <w:behaviors>
          <w:behavior w:val="content"/>
        </w:behaviors>
        <w:guid w:val="{AED5E5AA-E4E0-47B8-BE74-85E8D6FE9BEA}"/>
      </w:docPartPr>
      <w:docPartBody>
        <w:p w:rsidR="00565E25" w:rsidRDefault="0029417E" w:rsidP="0029417E">
          <w:pPr>
            <w:pStyle w:val="4243EAFDC91F4381BC61C209618719DA5"/>
          </w:pPr>
          <w:r w:rsidRPr="007343FE">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39B22886-2B6D-497B-AB57-946F2E636D51}"/>
      </w:docPartPr>
      <w:docPartBody>
        <w:p w:rsidR="0029417E" w:rsidRDefault="0029417E" w:rsidP="0029417E">
          <w:pPr>
            <w:pStyle w:val="DefaultPlaceholder10818685744"/>
          </w:pPr>
          <w:r w:rsidRPr="00682611">
            <w:rPr>
              <w:rStyle w:val="Platzhaltertext"/>
            </w:rPr>
            <w:t>Klicken Sie hier, um Text einzugeben.</w:t>
          </w:r>
        </w:p>
      </w:docPartBody>
    </w:docPart>
    <w:docPart>
      <w:docPartPr>
        <w:name w:val="6D9EBA7EA9254E2CBAB925F7409EF711"/>
        <w:category>
          <w:name w:val="Allgemein"/>
          <w:gallery w:val="placeholder"/>
        </w:category>
        <w:types>
          <w:type w:val="bbPlcHdr"/>
        </w:types>
        <w:behaviors>
          <w:behavior w:val="content"/>
        </w:behaviors>
        <w:guid w:val="{C364C6D4-A9B4-4882-AA5C-F7E9420FED22}"/>
      </w:docPartPr>
      <w:docPartBody>
        <w:p w:rsidR="008A6025" w:rsidRDefault="00D0795A" w:rsidP="00D0795A">
          <w:pPr>
            <w:pStyle w:val="6D9EBA7EA9254E2CBAB925F7409EF711"/>
          </w:pPr>
          <w:r w:rsidRPr="007343F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eSansOffice">
    <w:altName w:val="Arial"/>
    <w:panose1 w:val="00000000000000000000"/>
    <w:charset w:val="00"/>
    <w:family w:val="swiss"/>
    <w:notTrueType/>
    <w:pitch w:val="variable"/>
    <w:sig w:usb0="A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2395"/>
    <w:multiLevelType w:val="multilevel"/>
    <w:tmpl w:val="24509A7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71"/>
    <w:rsid w:val="0029417E"/>
    <w:rsid w:val="003335A3"/>
    <w:rsid w:val="00371E71"/>
    <w:rsid w:val="00565E25"/>
    <w:rsid w:val="007808CC"/>
    <w:rsid w:val="008A6025"/>
    <w:rsid w:val="008E6768"/>
    <w:rsid w:val="00A71AD9"/>
    <w:rsid w:val="00D0795A"/>
    <w:rsid w:val="00E10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9417E"/>
    <w:pPr>
      <w:keepNext/>
      <w:keepLines/>
      <w:numPr>
        <w:numId w:val="1"/>
      </w:numPr>
      <w:suppressAutoHyphens/>
      <w:spacing w:before="100" w:beforeAutospacing="1" w:after="100" w:afterAutospacing="1" w:line="276" w:lineRule="auto"/>
      <w:ind w:left="431" w:hanging="431"/>
      <w:jc w:val="both"/>
      <w:outlineLvl w:val="0"/>
    </w:pPr>
    <w:rPr>
      <w:rFonts w:eastAsiaTheme="majorEastAsia" w:cstheme="majorBidi"/>
      <w:sz w:val="24"/>
      <w:szCs w:val="32"/>
      <w:lang w:eastAsia="ar-SA"/>
    </w:rPr>
  </w:style>
  <w:style w:type="paragraph" w:styleId="berschrift2">
    <w:name w:val="heading 2"/>
    <w:basedOn w:val="Standard"/>
    <w:next w:val="Standard"/>
    <w:link w:val="berschrift2Zchn"/>
    <w:semiHidden/>
    <w:unhideWhenUsed/>
    <w:qFormat/>
    <w:rsid w:val="0029417E"/>
    <w:pPr>
      <w:keepNext/>
      <w:keepLines/>
      <w:numPr>
        <w:ilvl w:val="1"/>
        <w:numId w:val="1"/>
      </w:numPr>
      <w:suppressAutoHyphens/>
      <w:spacing w:before="40" w:after="0" w:line="276" w:lineRule="auto"/>
      <w:jc w:val="both"/>
      <w:outlineLvl w:val="1"/>
    </w:pPr>
    <w:rPr>
      <w:rFonts w:eastAsiaTheme="majorEastAsia" w:cstheme="majorBidi"/>
      <w:sz w:val="24"/>
      <w:szCs w:val="26"/>
      <w:lang w:eastAsia="ar-SA"/>
    </w:rPr>
  </w:style>
  <w:style w:type="paragraph" w:styleId="berschrift3">
    <w:name w:val="heading 3"/>
    <w:basedOn w:val="Standard"/>
    <w:next w:val="Standard"/>
    <w:link w:val="berschrift3Zchn"/>
    <w:semiHidden/>
    <w:unhideWhenUsed/>
    <w:qFormat/>
    <w:rsid w:val="0029417E"/>
    <w:pPr>
      <w:keepNext/>
      <w:keepLines/>
      <w:numPr>
        <w:ilvl w:val="2"/>
        <w:numId w:val="1"/>
      </w:numPr>
      <w:suppressAutoHyphens/>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ar-SA"/>
    </w:rPr>
  </w:style>
  <w:style w:type="paragraph" w:styleId="berschrift4">
    <w:name w:val="heading 4"/>
    <w:basedOn w:val="Standard"/>
    <w:next w:val="Standard"/>
    <w:link w:val="berschrift4Zchn"/>
    <w:semiHidden/>
    <w:unhideWhenUsed/>
    <w:qFormat/>
    <w:rsid w:val="0029417E"/>
    <w:pPr>
      <w:keepNext/>
      <w:keepLines/>
      <w:numPr>
        <w:ilvl w:val="3"/>
        <w:numId w:val="1"/>
      </w:numPr>
      <w:suppressAutoHyphens/>
      <w:spacing w:before="40" w:after="0" w:line="276" w:lineRule="auto"/>
      <w:jc w:val="both"/>
      <w:outlineLvl w:val="3"/>
    </w:pPr>
    <w:rPr>
      <w:rFonts w:asciiTheme="majorHAnsi" w:eastAsiaTheme="majorEastAsia" w:hAnsiTheme="majorHAnsi" w:cstheme="majorBidi"/>
      <w:i/>
      <w:iCs/>
      <w:color w:val="2F5496" w:themeColor="accent1" w:themeShade="BF"/>
      <w:sz w:val="20"/>
      <w:szCs w:val="24"/>
      <w:lang w:eastAsia="ar-SA"/>
    </w:rPr>
  </w:style>
  <w:style w:type="paragraph" w:styleId="berschrift5">
    <w:name w:val="heading 5"/>
    <w:basedOn w:val="Standard"/>
    <w:next w:val="Standard"/>
    <w:link w:val="berschrift5Zchn"/>
    <w:semiHidden/>
    <w:unhideWhenUsed/>
    <w:qFormat/>
    <w:rsid w:val="0029417E"/>
    <w:pPr>
      <w:keepNext/>
      <w:keepLines/>
      <w:numPr>
        <w:ilvl w:val="4"/>
        <w:numId w:val="1"/>
      </w:numPr>
      <w:suppressAutoHyphens/>
      <w:spacing w:before="40" w:after="0" w:line="276" w:lineRule="auto"/>
      <w:jc w:val="both"/>
      <w:outlineLvl w:val="4"/>
    </w:pPr>
    <w:rPr>
      <w:rFonts w:asciiTheme="majorHAnsi" w:eastAsiaTheme="majorEastAsia" w:hAnsiTheme="majorHAnsi" w:cstheme="majorBidi"/>
      <w:color w:val="2F5496" w:themeColor="accent1" w:themeShade="BF"/>
      <w:sz w:val="20"/>
      <w:szCs w:val="24"/>
      <w:lang w:eastAsia="ar-SA"/>
    </w:rPr>
  </w:style>
  <w:style w:type="paragraph" w:styleId="berschrift6">
    <w:name w:val="heading 6"/>
    <w:basedOn w:val="Standard"/>
    <w:next w:val="Standard"/>
    <w:link w:val="berschrift6Zchn"/>
    <w:semiHidden/>
    <w:unhideWhenUsed/>
    <w:qFormat/>
    <w:rsid w:val="0029417E"/>
    <w:pPr>
      <w:keepNext/>
      <w:keepLines/>
      <w:numPr>
        <w:ilvl w:val="5"/>
        <w:numId w:val="1"/>
      </w:numPr>
      <w:suppressAutoHyphens/>
      <w:spacing w:before="40" w:after="0" w:line="276" w:lineRule="auto"/>
      <w:jc w:val="both"/>
      <w:outlineLvl w:val="5"/>
    </w:pPr>
    <w:rPr>
      <w:rFonts w:asciiTheme="majorHAnsi" w:eastAsiaTheme="majorEastAsia" w:hAnsiTheme="majorHAnsi" w:cstheme="majorBidi"/>
      <w:color w:val="1F3763" w:themeColor="accent1" w:themeShade="7F"/>
      <w:sz w:val="20"/>
      <w:szCs w:val="24"/>
      <w:lang w:eastAsia="ar-SA"/>
    </w:rPr>
  </w:style>
  <w:style w:type="paragraph" w:styleId="berschrift7">
    <w:name w:val="heading 7"/>
    <w:basedOn w:val="Standard"/>
    <w:next w:val="Standard"/>
    <w:link w:val="berschrift7Zchn"/>
    <w:semiHidden/>
    <w:unhideWhenUsed/>
    <w:qFormat/>
    <w:rsid w:val="0029417E"/>
    <w:pPr>
      <w:keepNext/>
      <w:keepLines/>
      <w:numPr>
        <w:ilvl w:val="6"/>
        <w:numId w:val="1"/>
      </w:numPr>
      <w:suppressAutoHyphens/>
      <w:spacing w:before="40" w:after="0" w:line="276" w:lineRule="auto"/>
      <w:jc w:val="both"/>
      <w:outlineLvl w:val="6"/>
    </w:pPr>
    <w:rPr>
      <w:rFonts w:asciiTheme="majorHAnsi" w:eastAsiaTheme="majorEastAsia" w:hAnsiTheme="majorHAnsi" w:cstheme="majorBidi"/>
      <w:i/>
      <w:iCs/>
      <w:color w:val="1F3763" w:themeColor="accent1" w:themeShade="7F"/>
      <w:sz w:val="20"/>
      <w:szCs w:val="24"/>
      <w:lang w:eastAsia="ar-SA"/>
    </w:rPr>
  </w:style>
  <w:style w:type="paragraph" w:styleId="berschrift8">
    <w:name w:val="heading 8"/>
    <w:basedOn w:val="Standard"/>
    <w:next w:val="Standard"/>
    <w:link w:val="berschrift8Zchn"/>
    <w:semiHidden/>
    <w:unhideWhenUsed/>
    <w:qFormat/>
    <w:rsid w:val="0029417E"/>
    <w:pPr>
      <w:keepNext/>
      <w:keepLines/>
      <w:numPr>
        <w:ilvl w:val="7"/>
        <w:numId w:val="1"/>
      </w:numPr>
      <w:suppressAutoHyphens/>
      <w:spacing w:before="40" w:after="0" w:line="276" w:lineRule="auto"/>
      <w:jc w:val="both"/>
      <w:outlineLvl w:val="7"/>
    </w:pPr>
    <w:rPr>
      <w:rFonts w:asciiTheme="majorHAnsi" w:eastAsiaTheme="majorEastAsia" w:hAnsiTheme="majorHAnsi" w:cstheme="majorBidi"/>
      <w:color w:val="272727" w:themeColor="text1" w:themeTint="D8"/>
      <w:sz w:val="21"/>
      <w:szCs w:val="21"/>
      <w:lang w:eastAsia="ar-SA"/>
    </w:rPr>
  </w:style>
  <w:style w:type="paragraph" w:styleId="berschrift9">
    <w:name w:val="heading 9"/>
    <w:basedOn w:val="Standard"/>
    <w:next w:val="Standard"/>
    <w:link w:val="berschrift9Zchn"/>
    <w:semiHidden/>
    <w:unhideWhenUsed/>
    <w:qFormat/>
    <w:rsid w:val="0029417E"/>
    <w:pPr>
      <w:keepNext/>
      <w:keepLines/>
      <w:numPr>
        <w:ilvl w:val="8"/>
        <w:numId w:val="1"/>
      </w:numPr>
      <w:suppressAutoHyphens/>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6025"/>
    <w:rPr>
      <w:color w:val="808080"/>
    </w:rPr>
  </w:style>
  <w:style w:type="paragraph" w:customStyle="1" w:styleId="607CD8FAD8FF41DDB976D4B3AF250491">
    <w:name w:val="607CD8FAD8FF41DDB976D4B3AF250491"/>
    <w:rsid w:val="00371E71"/>
  </w:style>
  <w:style w:type="paragraph" w:customStyle="1" w:styleId="566CACAF805C43BFA92A031B66BA2C8D">
    <w:name w:val="566CACAF805C43BFA92A031B66BA2C8D"/>
    <w:rsid w:val="00371E71"/>
  </w:style>
  <w:style w:type="paragraph" w:customStyle="1" w:styleId="85859502E99D485B9B39EE7F6AB51FC6">
    <w:name w:val="85859502E99D485B9B39EE7F6AB51FC6"/>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3C9EF68743C342CAA92DC46AA3A11692">
    <w:name w:val="3C9EF68743C342CAA92DC46AA3A11692"/>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55D366CA2E084A868A05BF4DC4E727CB">
    <w:name w:val="55D366CA2E084A868A05BF4DC4E727CB"/>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29023A1AC72847CF9DB93DAD81D0428D">
    <w:name w:val="29023A1AC72847CF9DB93DAD81D0428D"/>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9B6C276E1D634BD3AD78A1B52A0F7064">
    <w:name w:val="9B6C276E1D634BD3AD78A1B52A0F7064"/>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3AA30B6A5D514E479EA045C4CE0E992D">
    <w:name w:val="3AA30B6A5D514E479EA045C4CE0E992D"/>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F6736B6A4CA7434E9AFFC9A31B183B19">
    <w:name w:val="F6736B6A4CA7434E9AFFC9A31B183B19"/>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184D0D28535047F88820036B0E34FBCF">
    <w:name w:val="184D0D28535047F88820036B0E34FBCF"/>
    <w:rsid w:val="00371E71"/>
    <w:pPr>
      <w:suppressLineNumbers/>
      <w:suppressAutoHyphens/>
      <w:spacing w:after="0" w:line="276" w:lineRule="auto"/>
      <w:jc w:val="both"/>
    </w:pPr>
    <w:rPr>
      <w:rFonts w:eastAsia="Times New Roman" w:cs="Times New Roman"/>
      <w:sz w:val="20"/>
      <w:szCs w:val="24"/>
      <w:lang w:eastAsia="ar-SA"/>
    </w:rPr>
  </w:style>
  <w:style w:type="paragraph" w:customStyle="1" w:styleId="C2FD02B8F0B348F28607AB8906A0AA20">
    <w:name w:val="C2FD02B8F0B348F28607AB8906A0AA20"/>
    <w:rsid w:val="00371E71"/>
    <w:pPr>
      <w:suppressAutoHyphens/>
      <w:spacing w:after="0" w:line="276" w:lineRule="auto"/>
      <w:jc w:val="both"/>
    </w:pPr>
    <w:rPr>
      <w:rFonts w:eastAsia="Times New Roman" w:cs="Times New Roman"/>
      <w:sz w:val="20"/>
      <w:szCs w:val="24"/>
      <w:lang w:eastAsia="ar-SA"/>
    </w:rPr>
  </w:style>
  <w:style w:type="paragraph" w:customStyle="1" w:styleId="08903CA7ECB1424AAA18CFC812D56BCF">
    <w:name w:val="08903CA7ECB1424AAA18CFC812D56BCF"/>
    <w:rsid w:val="00371E71"/>
    <w:pPr>
      <w:suppressAutoHyphens/>
      <w:spacing w:after="0" w:line="276" w:lineRule="auto"/>
      <w:jc w:val="both"/>
    </w:pPr>
    <w:rPr>
      <w:rFonts w:eastAsia="Times New Roman" w:cs="Times New Roman"/>
      <w:sz w:val="20"/>
      <w:szCs w:val="24"/>
      <w:lang w:eastAsia="ar-SA"/>
    </w:rPr>
  </w:style>
  <w:style w:type="paragraph" w:customStyle="1" w:styleId="AB08A2D14C29456985503459E73CF90F">
    <w:name w:val="AB08A2D14C29456985503459E73CF90F"/>
    <w:rsid w:val="00371E71"/>
    <w:pPr>
      <w:suppressAutoHyphens/>
      <w:spacing w:after="0" w:line="276" w:lineRule="auto"/>
      <w:jc w:val="both"/>
    </w:pPr>
    <w:rPr>
      <w:rFonts w:eastAsia="Times New Roman" w:cs="Times New Roman"/>
      <w:sz w:val="20"/>
      <w:szCs w:val="24"/>
      <w:lang w:eastAsia="ar-SA"/>
    </w:rPr>
  </w:style>
  <w:style w:type="paragraph" w:customStyle="1" w:styleId="84105BFAB6CA4BE49A30A861C05FAC64">
    <w:name w:val="84105BFAB6CA4BE49A30A861C05FAC64"/>
    <w:rsid w:val="00371E71"/>
    <w:pPr>
      <w:suppressAutoHyphens/>
      <w:spacing w:after="0" w:line="276" w:lineRule="auto"/>
      <w:jc w:val="both"/>
    </w:pPr>
    <w:rPr>
      <w:rFonts w:eastAsia="Times New Roman" w:cs="Times New Roman"/>
      <w:sz w:val="20"/>
      <w:szCs w:val="24"/>
      <w:lang w:eastAsia="ar-SA"/>
    </w:rPr>
  </w:style>
  <w:style w:type="paragraph" w:customStyle="1" w:styleId="6FB41DA1016942CF89FB9C871A26A47E">
    <w:name w:val="6FB41DA1016942CF89FB9C871A26A47E"/>
    <w:rsid w:val="00371E71"/>
    <w:pPr>
      <w:suppressAutoHyphens/>
      <w:spacing w:after="0" w:line="276" w:lineRule="auto"/>
      <w:jc w:val="both"/>
    </w:pPr>
    <w:rPr>
      <w:rFonts w:eastAsia="Times New Roman" w:cs="Times New Roman"/>
      <w:sz w:val="20"/>
      <w:szCs w:val="24"/>
      <w:lang w:eastAsia="ar-SA"/>
    </w:rPr>
  </w:style>
  <w:style w:type="paragraph" w:customStyle="1" w:styleId="E1DBE3B1D77E479CAC930AD5531369EF">
    <w:name w:val="E1DBE3B1D77E479CAC930AD5531369EF"/>
    <w:rsid w:val="00371E71"/>
    <w:pPr>
      <w:suppressAutoHyphens/>
      <w:spacing w:after="0" w:line="276" w:lineRule="auto"/>
      <w:jc w:val="both"/>
    </w:pPr>
    <w:rPr>
      <w:rFonts w:eastAsia="Times New Roman" w:cs="Times New Roman"/>
      <w:sz w:val="20"/>
      <w:szCs w:val="24"/>
      <w:lang w:eastAsia="ar-SA"/>
    </w:rPr>
  </w:style>
  <w:style w:type="paragraph" w:customStyle="1" w:styleId="B2074CE3EA2A4761ABF6E89C808EE8E8">
    <w:name w:val="B2074CE3EA2A4761ABF6E89C808EE8E8"/>
    <w:rsid w:val="00371E71"/>
    <w:pPr>
      <w:suppressAutoHyphens/>
      <w:spacing w:after="0" w:line="276" w:lineRule="auto"/>
      <w:jc w:val="both"/>
    </w:pPr>
    <w:rPr>
      <w:rFonts w:eastAsia="Times New Roman" w:cs="Times New Roman"/>
      <w:sz w:val="20"/>
      <w:szCs w:val="24"/>
      <w:lang w:eastAsia="ar-SA"/>
    </w:rPr>
  </w:style>
  <w:style w:type="paragraph" w:customStyle="1" w:styleId="33DB0BE2747147BC8A9B2C9F40E971D8">
    <w:name w:val="33DB0BE2747147BC8A9B2C9F40E971D8"/>
    <w:rsid w:val="00371E71"/>
    <w:pPr>
      <w:suppressAutoHyphens/>
      <w:spacing w:after="0" w:line="276" w:lineRule="auto"/>
      <w:jc w:val="both"/>
    </w:pPr>
    <w:rPr>
      <w:rFonts w:eastAsia="Times New Roman" w:cs="Times New Roman"/>
      <w:sz w:val="20"/>
      <w:szCs w:val="24"/>
      <w:lang w:eastAsia="ar-SA"/>
    </w:rPr>
  </w:style>
  <w:style w:type="paragraph" w:customStyle="1" w:styleId="AFE20499E9194B5F9AF3FCCAC8063B0A">
    <w:name w:val="AFE20499E9194B5F9AF3FCCAC8063B0A"/>
    <w:rsid w:val="00371E71"/>
    <w:pPr>
      <w:suppressAutoHyphens/>
      <w:spacing w:after="0" w:line="276" w:lineRule="auto"/>
      <w:jc w:val="both"/>
    </w:pPr>
    <w:rPr>
      <w:rFonts w:eastAsia="Times New Roman" w:cs="Times New Roman"/>
      <w:sz w:val="20"/>
      <w:szCs w:val="24"/>
      <w:lang w:eastAsia="ar-SA"/>
    </w:rPr>
  </w:style>
  <w:style w:type="paragraph" w:customStyle="1" w:styleId="947170D1539D41F68561983C212B08F2">
    <w:name w:val="947170D1539D41F68561983C212B08F2"/>
    <w:rsid w:val="00371E71"/>
    <w:pPr>
      <w:suppressAutoHyphens/>
      <w:spacing w:after="0" w:line="276" w:lineRule="auto"/>
      <w:jc w:val="both"/>
    </w:pPr>
    <w:rPr>
      <w:rFonts w:eastAsia="Times New Roman" w:cs="Times New Roman"/>
      <w:sz w:val="20"/>
      <w:szCs w:val="24"/>
      <w:lang w:eastAsia="ar-SA"/>
    </w:rPr>
  </w:style>
  <w:style w:type="paragraph" w:customStyle="1" w:styleId="63F561CB7CE94615AEFCB2AF3F3A0404">
    <w:name w:val="63F561CB7CE94615AEFCB2AF3F3A0404"/>
    <w:rsid w:val="00371E71"/>
    <w:pPr>
      <w:suppressAutoHyphens/>
      <w:spacing w:after="0" w:line="276" w:lineRule="auto"/>
      <w:jc w:val="both"/>
    </w:pPr>
    <w:rPr>
      <w:rFonts w:eastAsia="Times New Roman" w:cs="Times New Roman"/>
      <w:sz w:val="20"/>
      <w:szCs w:val="24"/>
      <w:lang w:eastAsia="ar-SA"/>
    </w:rPr>
  </w:style>
  <w:style w:type="paragraph" w:customStyle="1" w:styleId="916BD023B82A424ABBA0ECF907616049">
    <w:name w:val="916BD023B82A424ABBA0ECF907616049"/>
    <w:rsid w:val="00371E71"/>
    <w:pPr>
      <w:suppressAutoHyphens/>
      <w:spacing w:after="0" w:line="276" w:lineRule="auto"/>
      <w:jc w:val="both"/>
    </w:pPr>
    <w:rPr>
      <w:rFonts w:eastAsia="Times New Roman" w:cs="Times New Roman"/>
      <w:sz w:val="20"/>
      <w:szCs w:val="24"/>
      <w:lang w:eastAsia="ar-SA"/>
    </w:rPr>
  </w:style>
  <w:style w:type="paragraph" w:customStyle="1" w:styleId="00C5928F051A49CAAF1E28A5DE5B1EC2">
    <w:name w:val="00C5928F051A49CAAF1E28A5DE5B1EC2"/>
    <w:rsid w:val="00371E71"/>
    <w:pPr>
      <w:suppressAutoHyphens/>
      <w:spacing w:after="0" w:line="276" w:lineRule="auto"/>
      <w:jc w:val="both"/>
    </w:pPr>
    <w:rPr>
      <w:rFonts w:eastAsia="Times New Roman" w:cs="Times New Roman"/>
      <w:sz w:val="20"/>
      <w:szCs w:val="24"/>
      <w:lang w:eastAsia="ar-SA"/>
    </w:rPr>
  </w:style>
  <w:style w:type="paragraph" w:customStyle="1" w:styleId="A32FAFEC85B54C1EB1035B387B8CEED2">
    <w:name w:val="A32FAFEC85B54C1EB1035B387B8CEED2"/>
    <w:rsid w:val="00371E71"/>
    <w:pPr>
      <w:suppressAutoHyphens/>
      <w:spacing w:after="0" w:line="276" w:lineRule="auto"/>
      <w:jc w:val="both"/>
    </w:pPr>
    <w:rPr>
      <w:rFonts w:eastAsia="Times New Roman" w:cs="Times New Roman"/>
      <w:sz w:val="20"/>
      <w:szCs w:val="24"/>
      <w:lang w:eastAsia="ar-SA"/>
    </w:rPr>
  </w:style>
  <w:style w:type="paragraph" w:customStyle="1" w:styleId="9404E012AE9D401195FDB2895ECB152B">
    <w:name w:val="9404E012AE9D401195FDB2895ECB152B"/>
    <w:rsid w:val="00371E71"/>
    <w:pPr>
      <w:suppressAutoHyphens/>
      <w:spacing w:after="0" w:line="276" w:lineRule="auto"/>
      <w:jc w:val="both"/>
    </w:pPr>
    <w:rPr>
      <w:rFonts w:eastAsia="Times New Roman" w:cs="Times New Roman"/>
      <w:sz w:val="20"/>
      <w:szCs w:val="24"/>
      <w:lang w:eastAsia="ar-SA"/>
    </w:rPr>
  </w:style>
  <w:style w:type="paragraph" w:customStyle="1" w:styleId="6EBD3C2603E64D1899E1AE3BCCE74923">
    <w:name w:val="6EBD3C2603E64D1899E1AE3BCCE74923"/>
    <w:rsid w:val="00371E71"/>
    <w:pPr>
      <w:suppressAutoHyphens/>
      <w:spacing w:after="0" w:line="276" w:lineRule="auto"/>
      <w:jc w:val="both"/>
    </w:pPr>
    <w:rPr>
      <w:rFonts w:eastAsia="Times New Roman" w:cs="Times New Roman"/>
      <w:sz w:val="20"/>
      <w:szCs w:val="24"/>
      <w:lang w:eastAsia="ar-SA"/>
    </w:rPr>
  </w:style>
  <w:style w:type="paragraph" w:customStyle="1" w:styleId="A180732A88B1487BB10B6CE9169B72EA">
    <w:name w:val="A180732A88B1487BB10B6CE9169B72EA"/>
    <w:rsid w:val="00371E71"/>
    <w:pPr>
      <w:suppressAutoHyphens/>
      <w:spacing w:after="0" w:line="276" w:lineRule="auto"/>
      <w:jc w:val="both"/>
    </w:pPr>
    <w:rPr>
      <w:rFonts w:eastAsia="Times New Roman" w:cs="Times New Roman"/>
      <w:sz w:val="20"/>
      <w:szCs w:val="24"/>
      <w:lang w:eastAsia="ar-SA"/>
    </w:rPr>
  </w:style>
  <w:style w:type="paragraph" w:customStyle="1" w:styleId="E769AB523DA94053A0D27CF2E87ABAE5">
    <w:name w:val="E769AB523DA94053A0D27CF2E87ABAE5"/>
    <w:rsid w:val="00371E71"/>
    <w:pPr>
      <w:suppressAutoHyphens/>
      <w:spacing w:after="0" w:line="276" w:lineRule="auto"/>
      <w:jc w:val="both"/>
    </w:pPr>
    <w:rPr>
      <w:rFonts w:eastAsia="Times New Roman" w:cs="Times New Roman"/>
      <w:sz w:val="20"/>
      <w:szCs w:val="24"/>
      <w:lang w:eastAsia="ar-SA"/>
    </w:rPr>
  </w:style>
  <w:style w:type="paragraph" w:customStyle="1" w:styleId="D4D95603233D4E6590F804197C49A782">
    <w:name w:val="D4D95603233D4E6590F804197C49A782"/>
    <w:rsid w:val="00371E71"/>
    <w:pPr>
      <w:suppressAutoHyphens/>
      <w:spacing w:after="0" w:line="276" w:lineRule="auto"/>
      <w:jc w:val="both"/>
    </w:pPr>
    <w:rPr>
      <w:rFonts w:eastAsia="Times New Roman" w:cs="Times New Roman"/>
      <w:sz w:val="20"/>
      <w:szCs w:val="24"/>
      <w:lang w:eastAsia="ar-SA"/>
    </w:rPr>
  </w:style>
  <w:style w:type="paragraph" w:customStyle="1" w:styleId="7983C7EE59F4477781DA1C02F3ADEA31">
    <w:name w:val="7983C7EE59F4477781DA1C02F3ADEA31"/>
    <w:rsid w:val="00371E71"/>
    <w:pPr>
      <w:suppressAutoHyphens/>
      <w:spacing w:after="0" w:line="276" w:lineRule="auto"/>
      <w:jc w:val="both"/>
    </w:pPr>
    <w:rPr>
      <w:rFonts w:eastAsia="Times New Roman" w:cs="Times New Roman"/>
      <w:sz w:val="20"/>
      <w:szCs w:val="24"/>
      <w:lang w:eastAsia="ar-SA"/>
    </w:rPr>
  </w:style>
  <w:style w:type="paragraph" w:customStyle="1" w:styleId="21BDEC2E60BF49C99054007332154DA7">
    <w:name w:val="21BDEC2E60BF49C99054007332154DA7"/>
    <w:rsid w:val="00371E71"/>
    <w:pPr>
      <w:suppressAutoHyphens/>
      <w:spacing w:after="0" w:line="276" w:lineRule="auto"/>
      <w:jc w:val="both"/>
    </w:pPr>
    <w:rPr>
      <w:rFonts w:eastAsia="Times New Roman" w:cs="Times New Roman"/>
      <w:sz w:val="20"/>
      <w:szCs w:val="24"/>
      <w:lang w:eastAsia="ar-SA"/>
    </w:rPr>
  </w:style>
  <w:style w:type="paragraph" w:customStyle="1" w:styleId="2AB7AFCFF4B14B958688F18C9E1BD3E8">
    <w:name w:val="2AB7AFCFF4B14B958688F18C9E1BD3E8"/>
    <w:rsid w:val="00371E71"/>
    <w:pPr>
      <w:suppressAutoHyphens/>
      <w:spacing w:after="0" w:line="276" w:lineRule="auto"/>
      <w:jc w:val="both"/>
    </w:pPr>
    <w:rPr>
      <w:rFonts w:eastAsia="Times New Roman" w:cs="Times New Roman"/>
      <w:sz w:val="20"/>
      <w:szCs w:val="24"/>
      <w:lang w:eastAsia="ar-SA"/>
    </w:rPr>
  </w:style>
  <w:style w:type="paragraph" w:customStyle="1" w:styleId="05B836BE43294F6EAE0E4A6C6FFF400C">
    <w:name w:val="05B836BE43294F6EAE0E4A6C6FFF400C"/>
    <w:rsid w:val="00371E71"/>
    <w:pPr>
      <w:suppressAutoHyphens/>
      <w:spacing w:after="0" w:line="276" w:lineRule="auto"/>
      <w:jc w:val="both"/>
    </w:pPr>
    <w:rPr>
      <w:rFonts w:eastAsia="Times New Roman" w:cs="Times New Roman"/>
      <w:sz w:val="20"/>
      <w:szCs w:val="24"/>
      <w:lang w:eastAsia="ar-SA"/>
    </w:rPr>
  </w:style>
  <w:style w:type="paragraph" w:customStyle="1" w:styleId="D78D6B8AE50A48699564A227155E914B">
    <w:name w:val="D78D6B8AE50A48699564A227155E914B"/>
    <w:rsid w:val="00371E71"/>
    <w:pPr>
      <w:suppressAutoHyphens/>
      <w:spacing w:after="0" w:line="276" w:lineRule="auto"/>
      <w:jc w:val="both"/>
    </w:pPr>
    <w:rPr>
      <w:rFonts w:eastAsia="Times New Roman" w:cs="Times New Roman"/>
      <w:sz w:val="20"/>
      <w:szCs w:val="24"/>
      <w:lang w:eastAsia="ar-SA"/>
    </w:rPr>
  </w:style>
  <w:style w:type="paragraph" w:customStyle="1" w:styleId="DF81FEA035D6450FBDF063166AFC85EE">
    <w:name w:val="DF81FEA035D6450FBDF063166AFC85EE"/>
    <w:rsid w:val="00371E71"/>
    <w:pPr>
      <w:suppressAutoHyphens/>
      <w:spacing w:after="0" w:line="276" w:lineRule="auto"/>
      <w:jc w:val="both"/>
    </w:pPr>
    <w:rPr>
      <w:rFonts w:eastAsia="Times New Roman" w:cs="Times New Roman"/>
      <w:sz w:val="20"/>
      <w:szCs w:val="24"/>
      <w:lang w:eastAsia="ar-SA"/>
    </w:rPr>
  </w:style>
  <w:style w:type="paragraph" w:customStyle="1" w:styleId="052C5ACA86F64D75A9DB4979B3C4F629">
    <w:name w:val="052C5ACA86F64D75A9DB4979B3C4F629"/>
    <w:rsid w:val="00371E71"/>
    <w:pPr>
      <w:suppressAutoHyphens/>
      <w:spacing w:after="0" w:line="276" w:lineRule="auto"/>
      <w:jc w:val="both"/>
    </w:pPr>
    <w:rPr>
      <w:rFonts w:eastAsia="Times New Roman" w:cs="Times New Roman"/>
      <w:sz w:val="20"/>
      <w:szCs w:val="24"/>
      <w:lang w:eastAsia="ar-SA"/>
    </w:rPr>
  </w:style>
  <w:style w:type="paragraph" w:customStyle="1" w:styleId="5C67BB86C54B4DA5AA91D5A967843BE4">
    <w:name w:val="5C67BB86C54B4DA5AA91D5A967843BE4"/>
    <w:rsid w:val="00371E71"/>
    <w:pPr>
      <w:suppressAutoHyphens/>
      <w:spacing w:after="0" w:line="276" w:lineRule="auto"/>
      <w:jc w:val="both"/>
    </w:pPr>
    <w:rPr>
      <w:rFonts w:eastAsia="Times New Roman" w:cs="Times New Roman"/>
      <w:sz w:val="20"/>
      <w:szCs w:val="24"/>
      <w:lang w:eastAsia="ar-SA"/>
    </w:rPr>
  </w:style>
  <w:style w:type="paragraph" w:customStyle="1" w:styleId="02D17E9BDF7D4180BAB9784DBECEF9C2">
    <w:name w:val="02D17E9BDF7D4180BAB9784DBECEF9C2"/>
    <w:rsid w:val="00371E71"/>
    <w:pPr>
      <w:suppressAutoHyphens/>
      <w:spacing w:after="0" w:line="276" w:lineRule="auto"/>
      <w:jc w:val="both"/>
    </w:pPr>
    <w:rPr>
      <w:rFonts w:eastAsia="Times New Roman" w:cs="Times New Roman"/>
      <w:sz w:val="20"/>
      <w:szCs w:val="24"/>
      <w:lang w:eastAsia="ar-SA"/>
    </w:rPr>
  </w:style>
  <w:style w:type="paragraph" w:customStyle="1" w:styleId="B032B0E4F26C4E9DB32EB3227721269D">
    <w:name w:val="B032B0E4F26C4E9DB32EB3227721269D"/>
    <w:rsid w:val="00371E71"/>
    <w:pPr>
      <w:suppressAutoHyphens/>
      <w:spacing w:after="0" w:line="276" w:lineRule="auto"/>
      <w:jc w:val="both"/>
    </w:pPr>
    <w:rPr>
      <w:rFonts w:eastAsia="Times New Roman" w:cs="Times New Roman"/>
      <w:sz w:val="20"/>
      <w:szCs w:val="24"/>
      <w:lang w:eastAsia="ar-SA"/>
    </w:rPr>
  </w:style>
  <w:style w:type="paragraph" w:customStyle="1" w:styleId="9AC7181CA68446F6B1DA3E2F7909A0E0">
    <w:name w:val="9AC7181CA68446F6B1DA3E2F7909A0E0"/>
    <w:rsid w:val="00371E71"/>
    <w:pPr>
      <w:suppressAutoHyphens/>
      <w:spacing w:after="0" w:line="276" w:lineRule="auto"/>
      <w:jc w:val="both"/>
    </w:pPr>
    <w:rPr>
      <w:rFonts w:eastAsia="Times New Roman" w:cs="Times New Roman"/>
      <w:sz w:val="20"/>
      <w:szCs w:val="24"/>
      <w:lang w:eastAsia="ar-SA"/>
    </w:rPr>
  </w:style>
  <w:style w:type="paragraph" w:customStyle="1" w:styleId="95F19D5F367D4ED3817967071AEF5C40">
    <w:name w:val="95F19D5F367D4ED3817967071AEF5C40"/>
    <w:rsid w:val="00371E71"/>
    <w:pPr>
      <w:suppressAutoHyphens/>
      <w:spacing w:after="0" w:line="276" w:lineRule="auto"/>
      <w:jc w:val="both"/>
    </w:pPr>
    <w:rPr>
      <w:rFonts w:eastAsia="Times New Roman" w:cs="Times New Roman"/>
      <w:sz w:val="20"/>
      <w:szCs w:val="24"/>
      <w:lang w:eastAsia="ar-SA"/>
    </w:rPr>
  </w:style>
  <w:style w:type="paragraph" w:customStyle="1" w:styleId="73D988F59E9B4CBEB97CB985AF57D3A9">
    <w:name w:val="73D988F59E9B4CBEB97CB985AF57D3A9"/>
    <w:rsid w:val="00371E71"/>
    <w:pPr>
      <w:suppressAutoHyphens/>
      <w:spacing w:after="0" w:line="276" w:lineRule="auto"/>
      <w:jc w:val="both"/>
    </w:pPr>
    <w:rPr>
      <w:rFonts w:eastAsia="Times New Roman" w:cs="Times New Roman"/>
      <w:sz w:val="20"/>
      <w:szCs w:val="24"/>
      <w:lang w:eastAsia="ar-SA"/>
    </w:rPr>
  </w:style>
  <w:style w:type="paragraph" w:customStyle="1" w:styleId="EC532CBEFDA64B04B483B6C7C389D858">
    <w:name w:val="EC532CBEFDA64B04B483B6C7C389D858"/>
    <w:rsid w:val="00371E71"/>
    <w:pPr>
      <w:suppressAutoHyphens/>
      <w:spacing w:after="0" w:line="276" w:lineRule="auto"/>
      <w:jc w:val="both"/>
    </w:pPr>
    <w:rPr>
      <w:rFonts w:eastAsia="Times New Roman" w:cs="Times New Roman"/>
      <w:sz w:val="20"/>
      <w:szCs w:val="24"/>
      <w:lang w:eastAsia="ar-SA"/>
    </w:rPr>
  </w:style>
  <w:style w:type="paragraph" w:customStyle="1" w:styleId="33F2C319AE9943088C04AA2E03005D27">
    <w:name w:val="33F2C319AE9943088C04AA2E03005D27"/>
    <w:rsid w:val="00371E71"/>
    <w:pPr>
      <w:suppressAutoHyphens/>
      <w:spacing w:after="0" w:line="276" w:lineRule="auto"/>
      <w:jc w:val="both"/>
    </w:pPr>
    <w:rPr>
      <w:rFonts w:eastAsia="Times New Roman" w:cs="Times New Roman"/>
      <w:sz w:val="20"/>
      <w:szCs w:val="24"/>
      <w:lang w:eastAsia="ar-SA"/>
    </w:rPr>
  </w:style>
  <w:style w:type="paragraph" w:customStyle="1" w:styleId="784142424D544B729A7CD789DAF9AC03">
    <w:name w:val="784142424D544B729A7CD789DAF9AC03"/>
    <w:rsid w:val="00371E71"/>
    <w:pPr>
      <w:suppressAutoHyphens/>
      <w:spacing w:after="0" w:line="276" w:lineRule="auto"/>
      <w:jc w:val="both"/>
    </w:pPr>
    <w:rPr>
      <w:rFonts w:eastAsia="Times New Roman" w:cs="Times New Roman"/>
      <w:sz w:val="20"/>
      <w:szCs w:val="24"/>
      <w:lang w:eastAsia="ar-SA"/>
    </w:rPr>
  </w:style>
  <w:style w:type="paragraph" w:customStyle="1" w:styleId="4DD1555DCD6247C0BF6F6A50F76A46A1">
    <w:name w:val="4DD1555DCD6247C0BF6F6A50F76A46A1"/>
    <w:rsid w:val="00371E71"/>
    <w:pPr>
      <w:suppressAutoHyphens/>
      <w:spacing w:after="0" w:line="276" w:lineRule="auto"/>
      <w:jc w:val="both"/>
    </w:pPr>
    <w:rPr>
      <w:rFonts w:eastAsia="Times New Roman" w:cs="Times New Roman"/>
      <w:sz w:val="20"/>
      <w:szCs w:val="24"/>
      <w:lang w:eastAsia="ar-SA"/>
    </w:rPr>
  </w:style>
  <w:style w:type="paragraph" w:customStyle="1" w:styleId="CC23A8BDAB71485EB937560D4BE79302">
    <w:name w:val="CC23A8BDAB71485EB937560D4BE79302"/>
    <w:rsid w:val="00371E71"/>
    <w:pPr>
      <w:suppressAutoHyphens/>
      <w:spacing w:after="0" w:line="276" w:lineRule="auto"/>
      <w:jc w:val="both"/>
    </w:pPr>
    <w:rPr>
      <w:rFonts w:eastAsia="Times New Roman" w:cs="Times New Roman"/>
      <w:sz w:val="20"/>
      <w:szCs w:val="24"/>
      <w:lang w:eastAsia="ar-SA"/>
    </w:rPr>
  </w:style>
  <w:style w:type="paragraph" w:customStyle="1" w:styleId="1B52BCC71FE244DFB03CF20206E0C63B">
    <w:name w:val="1B52BCC71FE244DFB03CF20206E0C63B"/>
    <w:rsid w:val="00371E71"/>
    <w:pPr>
      <w:suppressAutoHyphens/>
      <w:spacing w:after="0" w:line="276" w:lineRule="auto"/>
      <w:jc w:val="both"/>
    </w:pPr>
    <w:rPr>
      <w:rFonts w:eastAsia="Times New Roman" w:cs="Times New Roman"/>
      <w:sz w:val="20"/>
      <w:szCs w:val="24"/>
      <w:lang w:eastAsia="ar-SA"/>
    </w:rPr>
  </w:style>
  <w:style w:type="paragraph" w:customStyle="1" w:styleId="8F57A130D3FC444B82541DA38786ACEE">
    <w:name w:val="8F57A130D3FC444B82541DA38786ACEE"/>
    <w:rsid w:val="00371E71"/>
    <w:pPr>
      <w:suppressAutoHyphens/>
      <w:spacing w:after="0" w:line="276" w:lineRule="auto"/>
      <w:jc w:val="both"/>
    </w:pPr>
    <w:rPr>
      <w:rFonts w:eastAsia="Times New Roman" w:cs="Times New Roman"/>
      <w:sz w:val="20"/>
      <w:szCs w:val="24"/>
      <w:lang w:eastAsia="ar-SA"/>
    </w:rPr>
  </w:style>
  <w:style w:type="paragraph" w:customStyle="1" w:styleId="F972237FF0F9401399BADCB42FACBFB4">
    <w:name w:val="F972237FF0F9401399BADCB42FACBFB4"/>
    <w:rsid w:val="00371E71"/>
    <w:pPr>
      <w:suppressAutoHyphens/>
      <w:spacing w:after="0" w:line="276" w:lineRule="auto"/>
      <w:jc w:val="both"/>
    </w:pPr>
    <w:rPr>
      <w:rFonts w:eastAsia="Times New Roman" w:cs="Times New Roman"/>
      <w:sz w:val="20"/>
      <w:szCs w:val="24"/>
      <w:lang w:eastAsia="ar-SA"/>
    </w:rPr>
  </w:style>
  <w:style w:type="paragraph" w:customStyle="1" w:styleId="90B40DFACA234059B9B8824920FBFC8D">
    <w:name w:val="90B40DFACA234059B9B8824920FBFC8D"/>
    <w:rsid w:val="00371E71"/>
    <w:pPr>
      <w:suppressAutoHyphens/>
      <w:spacing w:after="0" w:line="276" w:lineRule="auto"/>
      <w:jc w:val="both"/>
    </w:pPr>
    <w:rPr>
      <w:rFonts w:eastAsia="Times New Roman" w:cs="Times New Roman"/>
      <w:sz w:val="20"/>
      <w:szCs w:val="24"/>
      <w:lang w:eastAsia="ar-SA"/>
    </w:rPr>
  </w:style>
  <w:style w:type="paragraph" w:customStyle="1" w:styleId="23F651A673AE43EC93E691CEA45E90A9">
    <w:name w:val="23F651A673AE43EC93E691CEA45E90A9"/>
    <w:rsid w:val="00371E71"/>
    <w:pPr>
      <w:suppressAutoHyphens/>
      <w:spacing w:after="0" w:line="276" w:lineRule="auto"/>
      <w:jc w:val="both"/>
    </w:pPr>
    <w:rPr>
      <w:rFonts w:eastAsia="Times New Roman" w:cs="Times New Roman"/>
      <w:sz w:val="20"/>
      <w:szCs w:val="24"/>
      <w:lang w:eastAsia="ar-SA"/>
    </w:rPr>
  </w:style>
  <w:style w:type="paragraph" w:customStyle="1" w:styleId="8FDE5B6D4B31434B81F34BB589B87021">
    <w:name w:val="8FDE5B6D4B31434B81F34BB589B87021"/>
    <w:rsid w:val="00371E71"/>
    <w:pPr>
      <w:suppressAutoHyphens/>
      <w:spacing w:after="0" w:line="276" w:lineRule="auto"/>
      <w:jc w:val="both"/>
    </w:pPr>
    <w:rPr>
      <w:rFonts w:eastAsia="Times New Roman" w:cs="Times New Roman"/>
      <w:sz w:val="20"/>
      <w:szCs w:val="24"/>
      <w:lang w:eastAsia="ar-SA"/>
    </w:rPr>
  </w:style>
  <w:style w:type="paragraph" w:customStyle="1" w:styleId="C8C6662C29E647C88057DBB031D014C4">
    <w:name w:val="C8C6662C29E647C88057DBB031D014C4"/>
    <w:rsid w:val="00371E71"/>
    <w:pPr>
      <w:suppressAutoHyphens/>
      <w:spacing w:after="0" w:line="276" w:lineRule="auto"/>
      <w:jc w:val="both"/>
    </w:pPr>
    <w:rPr>
      <w:rFonts w:eastAsia="Times New Roman" w:cs="Times New Roman"/>
      <w:sz w:val="20"/>
      <w:szCs w:val="24"/>
      <w:lang w:eastAsia="ar-SA"/>
    </w:rPr>
  </w:style>
  <w:style w:type="paragraph" w:customStyle="1" w:styleId="C85FFCE1AAEB450D88788FB0895E24CA">
    <w:name w:val="C85FFCE1AAEB450D88788FB0895E24CA"/>
    <w:rsid w:val="00371E71"/>
    <w:pPr>
      <w:suppressAutoHyphens/>
      <w:spacing w:after="0" w:line="276" w:lineRule="auto"/>
      <w:jc w:val="both"/>
    </w:pPr>
    <w:rPr>
      <w:rFonts w:eastAsia="Times New Roman" w:cs="Times New Roman"/>
      <w:sz w:val="20"/>
      <w:szCs w:val="24"/>
      <w:lang w:eastAsia="ar-SA"/>
    </w:rPr>
  </w:style>
  <w:style w:type="paragraph" w:customStyle="1" w:styleId="74DA58A105F94D25BA0761B3AA2B138E">
    <w:name w:val="74DA58A105F94D25BA0761B3AA2B138E"/>
    <w:rsid w:val="00371E71"/>
    <w:pPr>
      <w:suppressAutoHyphens/>
      <w:spacing w:after="0" w:line="276" w:lineRule="auto"/>
      <w:jc w:val="both"/>
    </w:pPr>
    <w:rPr>
      <w:rFonts w:eastAsia="Times New Roman" w:cs="Times New Roman"/>
      <w:sz w:val="20"/>
      <w:szCs w:val="24"/>
      <w:lang w:eastAsia="ar-SA"/>
    </w:rPr>
  </w:style>
  <w:style w:type="paragraph" w:customStyle="1" w:styleId="EC0ED011FB824C7F915BBC417F64FB28">
    <w:name w:val="EC0ED011FB824C7F915BBC417F64FB28"/>
    <w:rsid w:val="00371E71"/>
    <w:pPr>
      <w:suppressAutoHyphens/>
      <w:spacing w:after="0" w:line="276" w:lineRule="auto"/>
      <w:jc w:val="both"/>
    </w:pPr>
    <w:rPr>
      <w:rFonts w:eastAsia="Times New Roman" w:cs="Times New Roman"/>
      <w:sz w:val="20"/>
      <w:szCs w:val="24"/>
      <w:lang w:eastAsia="ar-SA"/>
    </w:rPr>
  </w:style>
  <w:style w:type="paragraph" w:customStyle="1" w:styleId="C7F5FCE97221481BBF090E9161C9EC01">
    <w:name w:val="C7F5FCE97221481BBF090E9161C9EC01"/>
    <w:rsid w:val="00371E71"/>
    <w:pPr>
      <w:suppressAutoHyphens/>
      <w:spacing w:after="0" w:line="276" w:lineRule="auto"/>
      <w:jc w:val="both"/>
    </w:pPr>
    <w:rPr>
      <w:rFonts w:eastAsia="Times New Roman" w:cs="Times New Roman"/>
      <w:sz w:val="20"/>
      <w:szCs w:val="24"/>
      <w:lang w:eastAsia="ar-SA"/>
    </w:rPr>
  </w:style>
  <w:style w:type="paragraph" w:customStyle="1" w:styleId="C38AB697C0BB43F1ABC2D97D4676D872">
    <w:name w:val="C38AB697C0BB43F1ABC2D97D4676D872"/>
    <w:rsid w:val="00371E71"/>
    <w:pPr>
      <w:suppressAutoHyphens/>
      <w:spacing w:after="0" w:line="276" w:lineRule="auto"/>
      <w:jc w:val="both"/>
    </w:pPr>
    <w:rPr>
      <w:rFonts w:eastAsia="Times New Roman" w:cs="Times New Roman"/>
      <w:sz w:val="20"/>
      <w:szCs w:val="24"/>
      <w:lang w:eastAsia="ar-SA"/>
    </w:rPr>
  </w:style>
  <w:style w:type="paragraph" w:customStyle="1" w:styleId="EB45F2D754854C729F9E70630699FEEE">
    <w:name w:val="EB45F2D754854C729F9E70630699FEEE"/>
    <w:rsid w:val="00371E71"/>
    <w:pPr>
      <w:suppressAutoHyphens/>
      <w:spacing w:after="0" w:line="276" w:lineRule="auto"/>
      <w:jc w:val="both"/>
    </w:pPr>
    <w:rPr>
      <w:rFonts w:eastAsia="Times New Roman" w:cs="Times New Roman"/>
      <w:sz w:val="20"/>
      <w:szCs w:val="24"/>
      <w:lang w:eastAsia="ar-SA"/>
    </w:rPr>
  </w:style>
  <w:style w:type="paragraph" w:customStyle="1" w:styleId="E43973563FFA4F9FBAF4E758B9FC198C">
    <w:name w:val="E43973563FFA4F9FBAF4E758B9FC198C"/>
    <w:rsid w:val="00371E71"/>
    <w:pPr>
      <w:suppressAutoHyphens/>
      <w:spacing w:after="0" w:line="276" w:lineRule="auto"/>
      <w:jc w:val="both"/>
    </w:pPr>
    <w:rPr>
      <w:rFonts w:eastAsia="Times New Roman" w:cs="Times New Roman"/>
      <w:sz w:val="20"/>
      <w:szCs w:val="24"/>
      <w:lang w:eastAsia="ar-SA"/>
    </w:rPr>
  </w:style>
  <w:style w:type="paragraph" w:customStyle="1" w:styleId="93641D04CD4349ECA0E79B06D8B271DB">
    <w:name w:val="93641D04CD4349ECA0E79B06D8B271DB"/>
    <w:rsid w:val="00371E71"/>
    <w:pPr>
      <w:suppressAutoHyphens/>
      <w:spacing w:after="0" w:line="276" w:lineRule="auto"/>
      <w:jc w:val="both"/>
    </w:pPr>
    <w:rPr>
      <w:rFonts w:eastAsia="Times New Roman" w:cs="Times New Roman"/>
      <w:sz w:val="20"/>
      <w:szCs w:val="24"/>
      <w:lang w:eastAsia="ar-SA"/>
    </w:rPr>
  </w:style>
  <w:style w:type="paragraph" w:customStyle="1" w:styleId="F23F06CF4E474440A3CBA0F2BFEDC554">
    <w:name w:val="F23F06CF4E474440A3CBA0F2BFEDC554"/>
    <w:rsid w:val="00371E71"/>
    <w:pPr>
      <w:suppressAutoHyphens/>
      <w:spacing w:after="0" w:line="276" w:lineRule="auto"/>
      <w:jc w:val="both"/>
    </w:pPr>
    <w:rPr>
      <w:rFonts w:eastAsia="Times New Roman" w:cs="Times New Roman"/>
      <w:sz w:val="20"/>
      <w:szCs w:val="24"/>
      <w:lang w:eastAsia="ar-SA"/>
    </w:rPr>
  </w:style>
  <w:style w:type="paragraph" w:customStyle="1" w:styleId="7B8F9B990FA44A55B9A2ED9A851FEB8F">
    <w:name w:val="7B8F9B990FA44A55B9A2ED9A851FEB8F"/>
    <w:rsid w:val="00371E71"/>
    <w:pPr>
      <w:suppressAutoHyphens/>
      <w:spacing w:after="0" w:line="276" w:lineRule="auto"/>
      <w:jc w:val="both"/>
    </w:pPr>
    <w:rPr>
      <w:rFonts w:eastAsia="Times New Roman" w:cs="Times New Roman"/>
      <w:sz w:val="20"/>
      <w:szCs w:val="24"/>
      <w:lang w:eastAsia="ar-SA"/>
    </w:rPr>
  </w:style>
  <w:style w:type="paragraph" w:customStyle="1" w:styleId="AFBCA3F8E1864FBA8523FEB0383B7DB0">
    <w:name w:val="AFBCA3F8E1864FBA8523FEB0383B7DB0"/>
    <w:rsid w:val="00371E71"/>
    <w:pPr>
      <w:suppressAutoHyphens/>
      <w:spacing w:after="0" w:line="276" w:lineRule="auto"/>
      <w:jc w:val="both"/>
    </w:pPr>
    <w:rPr>
      <w:rFonts w:eastAsia="Times New Roman" w:cs="Times New Roman"/>
      <w:sz w:val="20"/>
      <w:szCs w:val="24"/>
      <w:lang w:eastAsia="ar-SA"/>
    </w:rPr>
  </w:style>
  <w:style w:type="paragraph" w:customStyle="1" w:styleId="F30C93A095B74220AA51BE39FB876924">
    <w:name w:val="F30C93A095B74220AA51BE39FB876924"/>
    <w:rsid w:val="00371E71"/>
    <w:pPr>
      <w:suppressAutoHyphens/>
      <w:spacing w:after="0" w:line="276" w:lineRule="auto"/>
      <w:jc w:val="both"/>
    </w:pPr>
    <w:rPr>
      <w:rFonts w:eastAsia="Times New Roman" w:cs="Times New Roman"/>
      <w:sz w:val="20"/>
      <w:szCs w:val="24"/>
      <w:lang w:eastAsia="ar-SA"/>
    </w:rPr>
  </w:style>
  <w:style w:type="paragraph" w:customStyle="1" w:styleId="851442F659EC4EF7AEF167FA9BE102B3">
    <w:name w:val="851442F659EC4EF7AEF167FA9BE102B3"/>
    <w:rsid w:val="00371E71"/>
    <w:pPr>
      <w:suppressAutoHyphens/>
      <w:spacing w:after="0" w:line="276" w:lineRule="auto"/>
      <w:jc w:val="both"/>
    </w:pPr>
    <w:rPr>
      <w:rFonts w:eastAsia="Times New Roman" w:cs="Times New Roman"/>
      <w:sz w:val="20"/>
      <w:szCs w:val="24"/>
      <w:lang w:eastAsia="ar-SA"/>
    </w:rPr>
  </w:style>
  <w:style w:type="paragraph" w:customStyle="1" w:styleId="4E6A967F48D449D3A78E865483021332">
    <w:name w:val="4E6A967F48D449D3A78E865483021332"/>
    <w:rsid w:val="00371E71"/>
    <w:pPr>
      <w:suppressAutoHyphens/>
      <w:spacing w:after="0" w:line="276" w:lineRule="auto"/>
      <w:jc w:val="both"/>
    </w:pPr>
    <w:rPr>
      <w:rFonts w:eastAsia="Times New Roman" w:cs="Times New Roman"/>
      <w:sz w:val="20"/>
      <w:szCs w:val="24"/>
      <w:lang w:eastAsia="ar-SA"/>
    </w:rPr>
  </w:style>
  <w:style w:type="paragraph" w:customStyle="1" w:styleId="0F688ADB1AFD465D86E8E6D5203CA5D1">
    <w:name w:val="0F688ADB1AFD465D86E8E6D5203CA5D1"/>
    <w:rsid w:val="00371E71"/>
    <w:pPr>
      <w:suppressAutoHyphens/>
      <w:spacing w:after="0" w:line="276" w:lineRule="auto"/>
      <w:jc w:val="both"/>
    </w:pPr>
    <w:rPr>
      <w:rFonts w:eastAsia="Times New Roman" w:cs="Times New Roman"/>
      <w:sz w:val="20"/>
      <w:szCs w:val="24"/>
      <w:lang w:eastAsia="ar-SA"/>
    </w:rPr>
  </w:style>
  <w:style w:type="paragraph" w:customStyle="1" w:styleId="2AB9275DE8124B3989454945A27F5D3C">
    <w:name w:val="2AB9275DE8124B3989454945A27F5D3C"/>
    <w:rsid w:val="00371E71"/>
    <w:pPr>
      <w:suppressAutoHyphens/>
      <w:spacing w:after="0" w:line="276" w:lineRule="auto"/>
      <w:jc w:val="both"/>
    </w:pPr>
    <w:rPr>
      <w:rFonts w:eastAsia="Times New Roman" w:cs="Times New Roman"/>
      <w:sz w:val="20"/>
      <w:szCs w:val="24"/>
      <w:lang w:eastAsia="ar-SA"/>
    </w:rPr>
  </w:style>
  <w:style w:type="paragraph" w:customStyle="1" w:styleId="9BAE7D8E62504B3AB547D92BE341C966">
    <w:name w:val="9BAE7D8E62504B3AB547D92BE341C966"/>
    <w:rsid w:val="00371E71"/>
    <w:pPr>
      <w:suppressAutoHyphens/>
      <w:spacing w:after="0" w:line="276" w:lineRule="auto"/>
      <w:jc w:val="both"/>
    </w:pPr>
    <w:rPr>
      <w:rFonts w:eastAsia="Times New Roman" w:cs="Times New Roman"/>
      <w:sz w:val="20"/>
      <w:szCs w:val="24"/>
      <w:lang w:eastAsia="ar-SA"/>
    </w:rPr>
  </w:style>
  <w:style w:type="paragraph" w:customStyle="1" w:styleId="60F1555BF6284C81B07E30AD238CF949">
    <w:name w:val="60F1555BF6284C81B07E30AD238CF949"/>
    <w:rsid w:val="00371E71"/>
    <w:pPr>
      <w:suppressAutoHyphens/>
      <w:spacing w:after="0" w:line="276" w:lineRule="auto"/>
      <w:jc w:val="both"/>
    </w:pPr>
    <w:rPr>
      <w:rFonts w:eastAsia="Times New Roman" w:cs="Times New Roman"/>
      <w:sz w:val="20"/>
      <w:szCs w:val="24"/>
      <w:lang w:eastAsia="ar-SA"/>
    </w:rPr>
  </w:style>
  <w:style w:type="paragraph" w:customStyle="1" w:styleId="768249791F8546FBAFA435E1B91B6D30">
    <w:name w:val="768249791F8546FBAFA435E1B91B6D30"/>
    <w:rsid w:val="00371E71"/>
    <w:pPr>
      <w:suppressAutoHyphens/>
      <w:spacing w:after="0" w:line="276" w:lineRule="auto"/>
      <w:jc w:val="both"/>
    </w:pPr>
    <w:rPr>
      <w:rFonts w:eastAsia="Times New Roman" w:cs="Times New Roman"/>
      <w:sz w:val="20"/>
      <w:szCs w:val="24"/>
      <w:lang w:eastAsia="ar-SA"/>
    </w:rPr>
  </w:style>
  <w:style w:type="paragraph" w:customStyle="1" w:styleId="00FC5BADFFF8432398360D90540D28E2">
    <w:name w:val="00FC5BADFFF8432398360D90540D28E2"/>
    <w:rsid w:val="00371E71"/>
    <w:pPr>
      <w:suppressAutoHyphens/>
      <w:spacing w:after="0" w:line="276" w:lineRule="auto"/>
      <w:jc w:val="both"/>
    </w:pPr>
    <w:rPr>
      <w:rFonts w:eastAsia="Times New Roman" w:cs="Times New Roman"/>
      <w:sz w:val="20"/>
      <w:szCs w:val="24"/>
      <w:lang w:eastAsia="ar-SA"/>
    </w:rPr>
  </w:style>
  <w:style w:type="paragraph" w:customStyle="1" w:styleId="A5D27B1D6C18418C8AA85BF66EF6CEC9">
    <w:name w:val="A5D27B1D6C18418C8AA85BF66EF6CEC9"/>
    <w:rsid w:val="00371E71"/>
    <w:pPr>
      <w:suppressAutoHyphens/>
      <w:spacing w:after="0" w:line="276" w:lineRule="auto"/>
      <w:jc w:val="both"/>
    </w:pPr>
    <w:rPr>
      <w:rFonts w:eastAsia="Times New Roman" w:cs="Times New Roman"/>
      <w:sz w:val="20"/>
      <w:szCs w:val="24"/>
      <w:lang w:eastAsia="ar-SA"/>
    </w:rPr>
  </w:style>
  <w:style w:type="paragraph" w:customStyle="1" w:styleId="7E08A3E742B9486F986EE6E6420CC7F6">
    <w:name w:val="7E08A3E742B9486F986EE6E6420CC7F6"/>
    <w:rsid w:val="00371E71"/>
    <w:pPr>
      <w:suppressAutoHyphens/>
      <w:spacing w:after="0" w:line="276" w:lineRule="auto"/>
      <w:jc w:val="both"/>
    </w:pPr>
    <w:rPr>
      <w:rFonts w:eastAsia="Times New Roman" w:cs="Times New Roman"/>
      <w:sz w:val="20"/>
      <w:szCs w:val="24"/>
      <w:lang w:eastAsia="ar-SA"/>
    </w:rPr>
  </w:style>
  <w:style w:type="paragraph" w:customStyle="1" w:styleId="6361ECF01C544DCEA2E2EA1FA849327D">
    <w:name w:val="6361ECF01C544DCEA2E2EA1FA849327D"/>
    <w:rsid w:val="00371E71"/>
    <w:pPr>
      <w:suppressAutoHyphens/>
      <w:spacing w:after="0" w:line="276" w:lineRule="auto"/>
      <w:jc w:val="both"/>
    </w:pPr>
    <w:rPr>
      <w:rFonts w:eastAsia="Times New Roman" w:cs="Times New Roman"/>
      <w:sz w:val="20"/>
      <w:szCs w:val="24"/>
      <w:lang w:eastAsia="ar-SA"/>
    </w:rPr>
  </w:style>
  <w:style w:type="paragraph" w:customStyle="1" w:styleId="D55BA15431B7471C9D5651C7D887081B">
    <w:name w:val="D55BA15431B7471C9D5651C7D887081B"/>
    <w:rsid w:val="00371E71"/>
    <w:pPr>
      <w:suppressAutoHyphens/>
      <w:spacing w:after="0" w:line="276" w:lineRule="auto"/>
      <w:jc w:val="both"/>
    </w:pPr>
    <w:rPr>
      <w:rFonts w:eastAsia="Times New Roman" w:cs="Times New Roman"/>
      <w:sz w:val="20"/>
      <w:szCs w:val="24"/>
      <w:lang w:eastAsia="ar-SA"/>
    </w:rPr>
  </w:style>
  <w:style w:type="paragraph" w:customStyle="1" w:styleId="CE67463BCD8A472F8F0F9F2260FED162">
    <w:name w:val="CE67463BCD8A472F8F0F9F2260FED162"/>
    <w:rsid w:val="00371E71"/>
    <w:pPr>
      <w:suppressAutoHyphens/>
      <w:spacing w:after="0" w:line="276" w:lineRule="auto"/>
      <w:jc w:val="both"/>
    </w:pPr>
    <w:rPr>
      <w:rFonts w:eastAsia="Times New Roman" w:cs="Times New Roman"/>
      <w:sz w:val="20"/>
      <w:szCs w:val="24"/>
      <w:lang w:eastAsia="ar-SA"/>
    </w:rPr>
  </w:style>
  <w:style w:type="paragraph" w:customStyle="1" w:styleId="531F11916DFF41F79AD247EC0CE52245">
    <w:name w:val="531F11916DFF41F79AD247EC0CE52245"/>
    <w:rsid w:val="00371E71"/>
    <w:pPr>
      <w:suppressAutoHyphens/>
      <w:spacing w:after="0" w:line="276" w:lineRule="auto"/>
      <w:jc w:val="both"/>
    </w:pPr>
    <w:rPr>
      <w:rFonts w:eastAsia="Times New Roman" w:cs="Times New Roman"/>
      <w:sz w:val="20"/>
      <w:szCs w:val="24"/>
      <w:lang w:eastAsia="ar-SA"/>
    </w:rPr>
  </w:style>
  <w:style w:type="paragraph" w:customStyle="1" w:styleId="7E7F6AAEE1C24345A8DDCE535C68A465">
    <w:name w:val="7E7F6AAEE1C24345A8DDCE535C68A465"/>
    <w:rsid w:val="00371E71"/>
    <w:pPr>
      <w:suppressAutoHyphens/>
      <w:spacing w:after="0" w:line="276" w:lineRule="auto"/>
      <w:jc w:val="both"/>
    </w:pPr>
    <w:rPr>
      <w:rFonts w:eastAsia="Times New Roman" w:cs="Times New Roman"/>
      <w:sz w:val="20"/>
      <w:szCs w:val="24"/>
      <w:lang w:eastAsia="ar-SA"/>
    </w:rPr>
  </w:style>
  <w:style w:type="paragraph" w:customStyle="1" w:styleId="4243EAFDC91F4381BC61C209618719DA">
    <w:name w:val="4243EAFDC91F4381BC61C209618719DA"/>
    <w:rsid w:val="00371E71"/>
    <w:pPr>
      <w:suppressAutoHyphens/>
      <w:spacing w:after="0" w:line="276" w:lineRule="auto"/>
      <w:jc w:val="both"/>
    </w:pPr>
    <w:rPr>
      <w:rFonts w:eastAsia="Times New Roman" w:cs="Times New Roman"/>
      <w:sz w:val="20"/>
      <w:szCs w:val="24"/>
      <w:lang w:eastAsia="ar-SA"/>
    </w:rPr>
  </w:style>
  <w:style w:type="paragraph" w:customStyle="1" w:styleId="85859502E99D485B9B39EE7F6AB51FC61">
    <w:name w:val="85859502E99D485B9B39EE7F6AB51FC6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C9EF68743C342CAA92DC46AA3A116921">
    <w:name w:val="3C9EF68743C342CAA92DC46AA3A11692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55D366CA2E084A868A05BF4DC4E727CB1">
    <w:name w:val="55D366CA2E084A868A05BF4DC4E727CB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29023A1AC72847CF9DB93DAD81D0428D1">
    <w:name w:val="29023A1AC72847CF9DB93DAD81D0428D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9B6C276E1D634BD3AD78A1B52A0F70641">
    <w:name w:val="9B6C276E1D634BD3AD78A1B52A0F7064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AA30B6A5D514E479EA045C4CE0E992D1">
    <w:name w:val="3AA30B6A5D514E479EA045C4CE0E992D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F6736B6A4CA7434E9AFFC9A31B183B191">
    <w:name w:val="F6736B6A4CA7434E9AFFC9A31B183B19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184D0D28535047F88820036B0E34FBCF1">
    <w:name w:val="184D0D28535047F88820036B0E34FBCF1"/>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DefaultPlaceholder1081868574">
    <w:name w:val="DefaultPlaceholder_1081868574"/>
    <w:rsid w:val="0029417E"/>
    <w:pPr>
      <w:suppressAutoHyphens/>
      <w:spacing w:after="0" w:line="276" w:lineRule="auto"/>
      <w:jc w:val="both"/>
    </w:pPr>
    <w:rPr>
      <w:rFonts w:eastAsia="Times New Roman" w:cs="Times New Roman"/>
      <w:sz w:val="20"/>
      <w:szCs w:val="24"/>
      <w:lang w:eastAsia="ar-SA"/>
    </w:rPr>
  </w:style>
  <w:style w:type="paragraph" w:customStyle="1" w:styleId="AB08A2D14C29456985503459E73CF90F1">
    <w:name w:val="AB08A2D14C29456985503459E73CF90F1"/>
    <w:rsid w:val="0029417E"/>
    <w:pPr>
      <w:suppressAutoHyphens/>
      <w:spacing w:after="0" w:line="276" w:lineRule="auto"/>
      <w:jc w:val="both"/>
    </w:pPr>
    <w:rPr>
      <w:rFonts w:eastAsia="Times New Roman" w:cs="Times New Roman"/>
      <w:sz w:val="20"/>
      <w:szCs w:val="24"/>
      <w:lang w:eastAsia="ar-SA"/>
    </w:rPr>
  </w:style>
  <w:style w:type="paragraph" w:customStyle="1" w:styleId="84105BFAB6CA4BE49A30A861C05FAC641">
    <w:name w:val="84105BFAB6CA4BE49A30A861C05FAC641"/>
    <w:rsid w:val="0029417E"/>
    <w:pPr>
      <w:suppressAutoHyphens/>
      <w:spacing w:after="0" w:line="276" w:lineRule="auto"/>
      <w:jc w:val="both"/>
    </w:pPr>
    <w:rPr>
      <w:rFonts w:eastAsia="Times New Roman" w:cs="Times New Roman"/>
      <w:sz w:val="20"/>
      <w:szCs w:val="24"/>
      <w:lang w:eastAsia="ar-SA"/>
    </w:rPr>
  </w:style>
  <w:style w:type="paragraph" w:customStyle="1" w:styleId="6FB41DA1016942CF89FB9C871A26A47E1">
    <w:name w:val="6FB41DA1016942CF89FB9C871A26A47E1"/>
    <w:rsid w:val="0029417E"/>
    <w:pPr>
      <w:suppressAutoHyphens/>
      <w:spacing w:after="0" w:line="276" w:lineRule="auto"/>
      <w:jc w:val="both"/>
    </w:pPr>
    <w:rPr>
      <w:rFonts w:eastAsia="Times New Roman" w:cs="Times New Roman"/>
      <w:sz w:val="20"/>
      <w:szCs w:val="24"/>
      <w:lang w:eastAsia="ar-SA"/>
    </w:rPr>
  </w:style>
  <w:style w:type="paragraph" w:customStyle="1" w:styleId="E1DBE3B1D77E479CAC930AD5531369EF1">
    <w:name w:val="E1DBE3B1D77E479CAC930AD5531369EF1"/>
    <w:rsid w:val="0029417E"/>
    <w:pPr>
      <w:suppressAutoHyphens/>
      <w:spacing w:after="0" w:line="276" w:lineRule="auto"/>
      <w:jc w:val="both"/>
    </w:pPr>
    <w:rPr>
      <w:rFonts w:eastAsia="Times New Roman" w:cs="Times New Roman"/>
      <w:sz w:val="20"/>
      <w:szCs w:val="24"/>
      <w:lang w:eastAsia="ar-SA"/>
    </w:rPr>
  </w:style>
  <w:style w:type="paragraph" w:customStyle="1" w:styleId="B2074CE3EA2A4761ABF6E89C808EE8E81">
    <w:name w:val="B2074CE3EA2A4761ABF6E89C808EE8E81"/>
    <w:rsid w:val="0029417E"/>
    <w:pPr>
      <w:suppressAutoHyphens/>
      <w:spacing w:after="0" w:line="276" w:lineRule="auto"/>
      <w:jc w:val="both"/>
    </w:pPr>
    <w:rPr>
      <w:rFonts w:eastAsia="Times New Roman" w:cs="Times New Roman"/>
      <w:sz w:val="20"/>
      <w:szCs w:val="24"/>
      <w:lang w:eastAsia="ar-SA"/>
    </w:rPr>
  </w:style>
  <w:style w:type="paragraph" w:customStyle="1" w:styleId="33DB0BE2747147BC8A9B2C9F40E971D81">
    <w:name w:val="33DB0BE2747147BC8A9B2C9F40E971D81"/>
    <w:rsid w:val="0029417E"/>
    <w:pPr>
      <w:suppressAutoHyphens/>
      <w:spacing w:after="0" w:line="276" w:lineRule="auto"/>
      <w:jc w:val="both"/>
    </w:pPr>
    <w:rPr>
      <w:rFonts w:eastAsia="Times New Roman" w:cs="Times New Roman"/>
      <w:sz w:val="20"/>
      <w:szCs w:val="24"/>
      <w:lang w:eastAsia="ar-SA"/>
    </w:rPr>
  </w:style>
  <w:style w:type="paragraph" w:customStyle="1" w:styleId="D4D95603233D4E6590F804197C49A7821">
    <w:name w:val="D4D95603233D4E6590F804197C49A7821"/>
    <w:rsid w:val="0029417E"/>
    <w:pPr>
      <w:suppressAutoHyphens/>
      <w:spacing w:after="0" w:line="276" w:lineRule="auto"/>
      <w:jc w:val="both"/>
    </w:pPr>
    <w:rPr>
      <w:rFonts w:eastAsia="Times New Roman" w:cs="Times New Roman"/>
      <w:sz w:val="20"/>
      <w:szCs w:val="24"/>
      <w:lang w:eastAsia="ar-SA"/>
    </w:rPr>
  </w:style>
  <w:style w:type="paragraph" w:customStyle="1" w:styleId="7983C7EE59F4477781DA1C02F3ADEA311">
    <w:name w:val="7983C7EE59F4477781DA1C02F3ADEA311"/>
    <w:rsid w:val="0029417E"/>
    <w:pPr>
      <w:suppressAutoHyphens/>
      <w:spacing w:after="0" w:line="276" w:lineRule="auto"/>
      <w:jc w:val="both"/>
    </w:pPr>
    <w:rPr>
      <w:rFonts w:eastAsia="Times New Roman" w:cs="Times New Roman"/>
      <w:sz w:val="20"/>
      <w:szCs w:val="24"/>
      <w:lang w:eastAsia="ar-SA"/>
    </w:rPr>
  </w:style>
  <w:style w:type="character" w:customStyle="1" w:styleId="berschrift1Zchn">
    <w:name w:val="Überschrift 1 Zchn"/>
    <w:basedOn w:val="Absatz-Standardschriftart"/>
    <w:link w:val="berschrift1"/>
    <w:rsid w:val="0029417E"/>
    <w:rPr>
      <w:rFonts w:eastAsiaTheme="majorEastAsia" w:cstheme="majorBidi"/>
      <w:sz w:val="24"/>
      <w:szCs w:val="32"/>
      <w:lang w:eastAsia="ar-SA"/>
    </w:rPr>
  </w:style>
  <w:style w:type="character" w:customStyle="1" w:styleId="berschrift2Zchn">
    <w:name w:val="Überschrift 2 Zchn"/>
    <w:basedOn w:val="Absatz-Standardschriftart"/>
    <w:link w:val="berschrift2"/>
    <w:semiHidden/>
    <w:rsid w:val="0029417E"/>
    <w:rPr>
      <w:rFonts w:eastAsiaTheme="majorEastAsia" w:cstheme="majorBidi"/>
      <w:sz w:val="24"/>
      <w:szCs w:val="26"/>
      <w:lang w:eastAsia="ar-SA"/>
    </w:rPr>
  </w:style>
  <w:style w:type="character" w:customStyle="1" w:styleId="berschrift3Zchn">
    <w:name w:val="Überschrift 3 Zchn"/>
    <w:basedOn w:val="Absatz-Standardschriftart"/>
    <w:link w:val="berschrift3"/>
    <w:semiHidden/>
    <w:rsid w:val="0029417E"/>
    <w:rPr>
      <w:rFonts w:asciiTheme="majorHAnsi" w:eastAsiaTheme="majorEastAsia" w:hAnsiTheme="majorHAnsi" w:cstheme="majorBidi"/>
      <w:color w:val="1F3763" w:themeColor="accent1" w:themeShade="7F"/>
      <w:sz w:val="24"/>
      <w:szCs w:val="24"/>
      <w:lang w:eastAsia="ar-SA"/>
    </w:rPr>
  </w:style>
  <w:style w:type="character" w:customStyle="1" w:styleId="berschrift4Zchn">
    <w:name w:val="Überschrift 4 Zchn"/>
    <w:basedOn w:val="Absatz-Standardschriftart"/>
    <w:link w:val="berschrift4"/>
    <w:semiHidden/>
    <w:rsid w:val="0029417E"/>
    <w:rPr>
      <w:rFonts w:asciiTheme="majorHAnsi" w:eastAsiaTheme="majorEastAsia" w:hAnsiTheme="majorHAnsi" w:cstheme="majorBidi"/>
      <w:i/>
      <w:iCs/>
      <w:color w:val="2F5496" w:themeColor="accent1" w:themeShade="BF"/>
      <w:sz w:val="20"/>
      <w:szCs w:val="24"/>
      <w:lang w:eastAsia="ar-SA"/>
    </w:rPr>
  </w:style>
  <w:style w:type="character" w:customStyle="1" w:styleId="berschrift5Zchn">
    <w:name w:val="Überschrift 5 Zchn"/>
    <w:basedOn w:val="Absatz-Standardschriftart"/>
    <w:link w:val="berschrift5"/>
    <w:semiHidden/>
    <w:rsid w:val="0029417E"/>
    <w:rPr>
      <w:rFonts w:asciiTheme="majorHAnsi" w:eastAsiaTheme="majorEastAsia" w:hAnsiTheme="majorHAnsi" w:cstheme="majorBidi"/>
      <w:color w:val="2F5496" w:themeColor="accent1" w:themeShade="BF"/>
      <w:sz w:val="20"/>
      <w:szCs w:val="24"/>
      <w:lang w:eastAsia="ar-SA"/>
    </w:rPr>
  </w:style>
  <w:style w:type="character" w:customStyle="1" w:styleId="berschrift6Zchn">
    <w:name w:val="Überschrift 6 Zchn"/>
    <w:basedOn w:val="Absatz-Standardschriftart"/>
    <w:link w:val="berschrift6"/>
    <w:semiHidden/>
    <w:rsid w:val="0029417E"/>
    <w:rPr>
      <w:rFonts w:asciiTheme="majorHAnsi" w:eastAsiaTheme="majorEastAsia" w:hAnsiTheme="majorHAnsi" w:cstheme="majorBidi"/>
      <w:color w:val="1F3763" w:themeColor="accent1" w:themeShade="7F"/>
      <w:sz w:val="20"/>
      <w:szCs w:val="24"/>
      <w:lang w:eastAsia="ar-SA"/>
    </w:rPr>
  </w:style>
  <w:style w:type="character" w:customStyle="1" w:styleId="berschrift7Zchn">
    <w:name w:val="Überschrift 7 Zchn"/>
    <w:basedOn w:val="Absatz-Standardschriftart"/>
    <w:link w:val="berschrift7"/>
    <w:semiHidden/>
    <w:rsid w:val="0029417E"/>
    <w:rPr>
      <w:rFonts w:asciiTheme="majorHAnsi" w:eastAsiaTheme="majorEastAsia" w:hAnsiTheme="majorHAnsi" w:cstheme="majorBidi"/>
      <w:i/>
      <w:iCs/>
      <w:color w:val="1F3763" w:themeColor="accent1" w:themeShade="7F"/>
      <w:sz w:val="20"/>
      <w:szCs w:val="24"/>
      <w:lang w:eastAsia="ar-SA"/>
    </w:rPr>
  </w:style>
  <w:style w:type="character" w:customStyle="1" w:styleId="berschrift8Zchn">
    <w:name w:val="Überschrift 8 Zchn"/>
    <w:basedOn w:val="Absatz-Standardschriftart"/>
    <w:link w:val="berschrift8"/>
    <w:semiHidden/>
    <w:rsid w:val="0029417E"/>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semiHidden/>
    <w:rsid w:val="0029417E"/>
    <w:rPr>
      <w:rFonts w:asciiTheme="majorHAnsi" w:eastAsiaTheme="majorEastAsia" w:hAnsiTheme="majorHAnsi" w:cstheme="majorBidi"/>
      <w:i/>
      <w:iCs/>
      <w:color w:val="272727" w:themeColor="text1" w:themeTint="D8"/>
      <w:sz w:val="21"/>
      <w:szCs w:val="21"/>
      <w:lang w:eastAsia="ar-SA"/>
    </w:rPr>
  </w:style>
  <w:style w:type="paragraph" w:styleId="HTMLVorformatiert">
    <w:name w:val="HTML Preformatted"/>
    <w:basedOn w:val="Standard"/>
    <w:link w:val="HTMLVorformatiertZchn"/>
    <w:uiPriority w:val="99"/>
    <w:semiHidden/>
    <w:unhideWhenUsed/>
    <w:rsid w:val="0029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9417E"/>
    <w:rPr>
      <w:rFonts w:ascii="Courier New" w:eastAsia="Times New Roman" w:hAnsi="Courier New" w:cs="Courier New"/>
      <w:sz w:val="20"/>
      <w:szCs w:val="20"/>
    </w:rPr>
  </w:style>
  <w:style w:type="paragraph" w:customStyle="1" w:styleId="21BDEC2E60BF49C99054007332154DA71">
    <w:name w:val="21BDEC2E60BF49C99054007332154DA71"/>
    <w:rsid w:val="0029417E"/>
    <w:pPr>
      <w:suppressAutoHyphens/>
      <w:spacing w:after="0" w:line="276" w:lineRule="auto"/>
      <w:jc w:val="both"/>
    </w:pPr>
    <w:rPr>
      <w:rFonts w:eastAsia="Times New Roman" w:cs="Times New Roman"/>
      <w:sz w:val="20"/>
      <w:szCs w:val="24"/>
      <w:lang w:eastAsia="ar-SA"/>
    </w:rPr>
  </w:style>
  <w:style w:type="paragraph" w:customStyle="1" w:styleId="2AB7AFCFF4B14B958688F18C9E1BD3E81">
    <w:name w:val="2AB7AFCFF4B14B958688F18C9E1BD3E81"/>
    <w:rsid w:val="0029417E"/>
    <w:pPr>
      <w:suppressAutoHyphens/>
      <w:spacing w:after="0" w:line="276" w:lineRule="auto"/>
      <w:jc w:val="both"/>
    </w:pPr>
    <w:rPr>
      <w:rFonts w:eastAsia="Times New Roman" w:cs="Times New Roman"/>
      <w:sz w:val="20"/>
      <w:szCs w:val="24"/>
      <w:lang w:eastAsia="ar-SA"/>
    </w:rPr>
  </w:style>
  <w:style w:type="paragraph" w:customStyle="1" w:styleId="05B836BE43294F6EAE0E4A6C6FFF400C1">
    <w:name w:val="05B836BE43294F6EAE0E4A6C6FFF400C1"/>
    <w:rsid w:val="0029417E"/>
    <w:pPr>
      <w:suppressAutoHyphens/>
      <w:spacing w:after="0" w:line="276" w:lineRule="auto"/>
      <w:jc w:val="both"/>
    </w:pPr>
    <w:rPr>
      <w:rFonts w:eastAsia="Times New Roman" w:cs="Times New Roman"/>
      <w:sz w:val="20"/>
      <w:szCs w:val="24"/>
      <w:lang w:eastAsia="ar-SA"/>
    </w:rPr>
  </w:style>
  <w:style w:type="paragraph" w:customStyle="1" w:styleId="D78D6B8AE50A48699564A227155E914B1">
    <w:name w:val="D78D6B8AE50A48699564A227155E914B1"/>
    <w:rsid w:val="0029417E"/>
    <w:pPr>
      <w:suppressAutoHyphens/>
      <w:spacing w:after="0" w:line="276" w:lineRule="auto"/>
      <w:jc w:val="both"/>
    </w:pPr>
    <w:rPr>
      <w:rFonts w:eastAsia="Times New Roman" w:cs="Times New Roman"/>
      <w:sz w:val="20"/>
      <w:szCs w:val="24"/>
      <w:lang w:eastAsia="ar-SA"/>
    </w:rPr>
  </w:style>
  <w:style w:type="paragraph" w:customStyle="1" w:styleId="DF81FEA035D6450FBDF063166AFC85EE1">
    <w:name w:val="DF81FEA035D6450FBDF063166AFC85EE1"/>
    <w:rsid w:val="0029417E"/>
    <w:pPr>
      <w:suppressAutoHyphens/>
      <w:spacing w:after="0" w:line="276" w:lineRule="auto"/>
      <w:jc w:val="both"/>
    </w:pPr>
    <w:rPr>
      <w:rFonts w:eastAsia="Times New Roman" w:cs="Times New Roman"/>
      <w:sz w:val="20"/>
      <w:szCs w:val="24"/>
      <w:lang w:eastAsia="ar-SA"/>
    </w:rPr>
  </w:style>
  <w:style w:type="paragraph" w:customStyle="1" w:styleId="052C5ACA86F64D75A9DB4979B3C4F6291">
    <w:name w:val="052C5ACA86F64D75A9DB4979B3C4F6291"/>
    <w:rsid w:val="0029417E"/>
    <w:pPr>
      <w:suppressAutoHyphens/>
      <w:spacing w:after="0" w:line="276" w:lineRule="auto"/>
      <w:jc w:val="both"/>
    </w:pPr>
    <w:rPr>
      <w:rFonts w:eastAsia="Times New Roman" w:cs="Times New Roman"/>
      <w:sz w:val="20"/>
      <w:szCs w:val="24"/>
      <w:lang w:eastAsia="ar-SA"/>
    </w:rPr>
  </w:style>
  <w:style w:type="paragraph" w:customStyle="1" w:styleId="5C67BB86C54B4DA5AA91D5A967843BE41">
    <w:name w:val="5C67BB86C54B4DA5AA91D5A967843BE41"/>
    <w:rsid w:val="0029417E"/>
    <w:pPr>
      <w:suppressAutoHyphens/>
      <w:spacing w:after="0" w:line="276" w:lineRule="auto"/>
      <w:jc w:val="both"/>
    </w:pPr>
    <w:rPr>
      <w:rFonts w:eastAsia="Times New Roman" w:cs="Times New Roman"/>
      <w:sz w:val="20"/>
      <w:szCs w:val="24"/>
      <w:lang w:eastAsia="ar-SA"/>
    </w:rPr>
  </w:style>
  <w:style w:type="paragraph" w:customStyle="1" w:styleId="02D17E9BDF7D4180BAB9784DBECEF9C21">
    <w:name w:val="02D17E9BDF7D4180BAB9784DBECEF9C21"/>
    <w:rsid w:val="0029417E"/>
    <w:pPr>
      <w:suppressAutoHyphens/>
      <w:spacing w:after="0" w:line="276" w:lineRule="auto"/>
      <w:jc w:val="both"/>
    </w:pPr>
    <w:rPr>
      <w:rFonts w:eastAsia="Times New Roman" w:cs="Times New Roman"/>
      <w:sz w:val="20"/>
      <w:szCs w:val="24"/>
      <w:lang w:eastAsia="ar-SA"/>
    </w:rPr>
  </w:style>
  <w:style w:type="paragraph" w:customStyle="1" w:styleId="B032B0E4F26C4E9DB32EB3227721269D1">
    <w:name w:val="B032B0E4F26C4E9DB32EB3227721269D1"/>
    <w:rsid w:val="0029417E"/>
    <w:pPr>
      <w:suppressAutoHyphens/>
      <w:spacing w:after="0" w:line="276" w:lineRule="auto"/>
      <w:jc w:val="both"/>
    </w:pPr>
    <w:rPr>
      <w:rFonts w:eastAsia="Times New Roman" w:cs="Times New Roman"/>
      <w:sz w:val="20"/>
      <w:szCs w:val="24"/>
      <w:lang w:eastAsia="ar-SA"/>
    </w:rPr>
  </w:style>
  <w:style w:type="paragraph" w:customStyle="1" w:styleId="9AC7181CA68446F6B1DA3E2F7909A0E01">
    <w:name w:val="9AC7181CA68446F6B1DA3E2F7909A0E01"/>
    <w:rsid w:val="0029417E"/>
    <w:pPr>
      <w:suppressAutoHyphens/>
      <w:spacing w:after="0" w:line="276" w:lineRule="auto"/>
      <w:jc w:val="both"/>
    </w:pPr>
    <w:rPr>
      <w:rFonts w:eastAsia="Times New Roman" w:cs="Times New Roman"/>
      <w:sz w:val="20"/>
      <w:szCs w:val="24"/>
      <w:lang w:eastAsia="ar-SA"/>
    </w:rPr>
  </w:style>
  <w:style w:type="paragraph" w:customStyle="1" w:styleId="95F19D5F367D4ED3817967071AEF5C401">
    <w:name w:val="95F19D5F367D4ED3817967071AEF5C401"/>
    <w:rsid w:val="0029417E"/>
    <w:pPr>
      <w:suppressAutoHyphens/>
      <w:spacing w:after="0" w:line="276" w:lineRule="auto"/>
      <w:jc w:val="both"/>
    </w:pPr>
    <w:rPr>
      <w:rFonts w:eastAsia="Times New Roman" w:cs="Times New Roman"/>
      <w:sz w:val="20"/>
      <w:szCs w:val="24"/>
      <w:lang w:eastAsia="ar-SA"/>
    </w:rPr>
  </w:style>
  <w:style w:type="paragraph" w:customStyle="1" w:styleId="73D988F59E9B4CBEB97CB985AF57D3A91">
    <w:name w:val="73D988F59E9B4CBEB97CB985AF57D3A91"/>
    <w:rsid w:val="0029417E"/>
    <w:pPr>
      <w:suppressAutoHyphens/>
      <w:spacing w:after="0" w:line="276" w:lineRule="auto"/>
      <w:jc w:val="both"/>
    </w:pPr>
    <w:rPr>
      <w:rFonts w:eastAsia="Times New Roman" w:cs="Times New Roman"/>
      <w:sz w:val="20"/>
      <w:szCs w:val="24"/>
      <w:lang w:eastAsia="ar-SA"/>
    </w:rPr>
  </w:style>
  <w:style w:type="paragraph" w:customStyle="1" w:styleId="EC532CBEFDA64B04B483B6C7C389D8581">
    <w:name w:val="EC532CBEFDA64B04B483B6C7C389D8581"/>
    <w:rsid w:val="0029417E"/>
    <w:pPr>
      <w:suppressAutoHyphens/>
      <w:spacing w:after="0" w:line="276" w:lineRule="auto"/>
      <w:jc w:val="both"/>
    </w:pPr>
    <w:rPr>
      <w:rFonts w:eastAsia="Times New Roman" w:cs="Times New Roman"/>
      <w:sz w:val="20"/>
      <w:szCs w:val="24"/>
      <w:lang w:eastAsia="ar-SA"/>
    </w:rPr>
  </w:style>
  <w:style w:type="paragraph" w:customStyle="1" w:styleId="33F2C319AE9943088C04AA2E03005D271">
    <w:name w:val="33F2C319AE9943088C04AA2E03005D271"/>
    <w:rsid w:val="0029417E"/>
    <w:pPr>
      <w:suppressAutoHyphens/>
      <w:spacing w:after="0" w:line="276" w:lineRule="auto"/>
      <w:jc w:val="both"/>
    </w:pPr>
    <w:rPr>
      <w:rFonts w:eastAsia="Times New Roman" w:cs="Times New Roman"/>
      <w:sz w:val="20"/>
      <w:szCs w:val="24"/>
      <w:lang w:eastAsia="ar-SA"/>
    </w:rPr>
  </w:style>
  <w:style w:type="paragraph" w:customStyle="1" w:styleId="784142424D544B729A7CD789DAF9AC031">
    <w:name w:val="784142424D544B729A7CD789DAF9AC031"/>
    <w:rsid w:val="0029417E"/>
    <w:pPr>
      <w:suppressAutoHyphens/>
      <w:spacing w:after="0" w:line="276" w:lineRule="auto"/>
      <w:jc w:val="both"/>
    </w:pPr>
    <w:rPr>
      <w:rFonts w:eastAsia="Times New Roman" w:cs="Times New Roman"/>
      <w:sz w:val="20"/>
      <w:szCs w:val="24"/>
      <w:lang w:eastAsia="ar-SA"/>
    </w:rPr>
  </w:style>
  <w:style w:type="paragraph" w:customStyle="1" w:styleId="4DD1555DCD6247C0BF6F6A50F76A46A11">
    <w:name w:val="4DD1555DCD6247C0BF6F6A50F76A46A11"/>
    <w:rsid w:val="0029417E"/>
    <w:pPr>
      <w:suppressAutoHyphens/>
      <w:spacing w:after="0" w:line="276" w:lineRule="auto"/>
      <w:jc w:val="both"/>
    </w:pPr>
    <w:rPr>
      <w:rFonts w:eastAsia="Times New Roman" w:cs="Times New Roman"/>
      <w:sz w:val="20"/>
      <w:szCs w:val="24"/>
      <w:lang w:eastAsia="ar-SA"/>
    </w:rPr>
  </w:style>
  <w:style w:type="paragraph" w:customStyle="1" w:styleId="CC23A8BDAB71485EB937560D4BE793021">
    <w:name w:val="CC23A8BDAB71485EB937560D4BE793021"/>
    <w:rsid w:val="0029417E"/>
    <w:pPr>
      <w:suppressAutoHyphens/>
      <w:spacing w:after="0" w:line="276" w:lineRule="auto"/>
      <w:jc w:val="both"/>
    </w:pPr>
    <w:rPr>
      <w:rFonts w:eastAsia="Times New Roman" w:cs="Times New Roman"/>
      <w:sz w:val="20"/>
      <w:szCs w:val="24"/>
      <w:lang w:eastAsia="ar-SA"/>
    </w:rPr>
  </w:style>
  <w:style w:type="paragraph" w:customStyle="1" w:styleId="1B52BCC71FE244DFB03CF20206E0C63B1">
    <w:name w:val="1B52BCC71FE244DFB03CF20206E0C63B1"/>
    <w:rsid w:val="0029417E"/>
    <w:pPr>
      <w:suppressAutoHyphens/>
      <w:spacing w:after="0" w:line="276" w:lineRule="auto"/>
      <w:jc w:val="both"/>
    </w:pPr>
    <w:rPr>
      <w:rFonts w:eastAsia="Times New Roman" w:cs="Times New Roman"/>
      <w:sz w:val="20"/>
      <w:szCs w:val="24"/>
      <w:lang w:eastAsia="ar-SA"/>
    </w:rPr>
  </w:style>
  <w:style w:type="paragraph" w:customStyle="1" w:styleId="8F57A130D3FC444B82541DA38786ACEE1">
    <w:name w:val="8F57A130D3FC444B82541DA38786ACEE1"/>
    <w:rsid w:val="0029417E"/>
    <w:pPr>
      <w:suppressAutoHyphens/>
      <w:spacing w:after="0" w:line="276" w:lineRule="auto"/>
      <w:jc w:val="both"/>
    </w:pPr>
    <w:rPr>
      <w:rFonts w:eastAsia="Times New Roman" w:cs="Times New Roman"/>
      <w:sz w:val="20"/>
      <w:szCs w:val="24"/>
      <w:lang w:eastAsia="ar-SA"/>
    </w:rPr>
  </w:style>
  <w:style w:type="paragraph" w:customStyle="1" w:styleId="F972237FF0F9401399BADCB42FACBFB41">
    <w:name w:val="F972237FF0F9401399BADCB42FACBFB41"/>
    <w:rsid w:val="0029417E"/>
    <w:pPr>
      <w:suppressAutoHyphens/>
      <w:spacing w:after="0" w:line="276" w:lineRule="auto"/>
      <w:jc w:val="both"/>
    </w:pPr>
    <w:rPr>
      <w:rFonts w:eastAsia="Times New Roman" w:cs="Times New Roman"/>
      <w:sz w:val="20"/>
      <w:szCs w:val="24"/>
      <w:lang w:eastAsia="ar-SA"/>
    </w:rPr>
  </w:style>
  <w:style w:type="paragraph" w:customStyle="1" w:styleId="90B40DFACA234059B9B8824920FBFC8D1">
    <w:name w:val="90B40DFACA234059B9B8824920FBFC8D1"/>
    <w:rsid w:val="0029417E"/>
    <w:pPr>
      <w:suppressAutoHyphens/>
      <w:spacing w:after="0" w:line="276" w:lineRule="auto"/>
      <w:jc w:val="both"/>
    </w:pPr>
    <w:rPr>
      <w:rFonts w:eastAsia="Times New Roman" w:cs="Times New Roman"/>
      <w:sz w:val="20"/>
      <w:szCs w:val="24"/>
      <w:lang w:eastAsia="ar-SA"/>
    </w:rPr>
  </w:style>
  <w:style w:type="paragraph" w:customStyle="1" w:styleId="23F651A673AE43EC93E691CEA45E90A91">
    <w:name w:val="23F651A673AE43EC93E691CEA45E90A91"/>
    <w:rsid w:val="0029417E"/>
    <w:pPr>
      <w:suppressAutoHyphens/>
      <w:spacing w:after="0" w:line="276" w:lineRule="auto"/>
      <w:jc w:val="both"/>
    </w:pPr>
    <w:rPr>
      <w:rFonts w:eastAsia="Times New Roman" w:cs="Times New Roman"/>
      <w:sz w:val="20"/>
      <w:szCs w:val="24"/>
      <w:lang w:eastAsia="ar-SA"/>
    </w:rPr>
  </w:style>
  <w:style w:type="paragraph" w:customStyle="1" w:styleId="8FDE5B6D4B31434B81F34BB589B870211">
    <w:name w:val="8FDE5B6D4B31434B81F34BB589B870211"/>
    <w:rsid w:val="0029417E"/>
    <w:pPr>
      <w:suppressAutoHyphens/>
      <w:spacing w:after="0" w:line="276" w:lineRule="auto"/>
      <w:jc w:val="both"/>
    </w:pPr>
    <w:rPr>
      <w:rFonts w:eastAsia="Times New Roman" w:cs="Times New Roman"/>
      <w:sz w:val="20"/>
      <w:szCs w:val="24"/>
      <w:lang w:eastAsia="ar-SA"/>
    </w:rPr>
  </w:style>
  <w:style w:type="paragraph" w:customStyle="1" w:styleId="C8C6662C29E647C88057DBB031D014C41">
    <w:name w:val="C8C6662C29E647C88057DBB031D014C41"/>
    <w:rsid w:val="0029417E"/>
    <w:pPr>
      <w:suppressAutoHyphens/>
      <w:spacing w:after="0" w:line="276" w:lineRule="auto"/>
      <w:jc w:val="both"/>
    </w:pPr>
    <w:rPr>
      <w:rFonts w:eastAsia="Times New Roman" w:cs="Times New Roman"/>
      <w:sz w:val="20"/>
      <w:szCs w:val="24"/>
      <w:lang w:eastAsia="ar-SA"/>
    </w:rPr>
  </w:style>
  <w:style w:type="paragraph" w:customStyle="1" w:styleId="C85FFCE1AAEB450D88788FB0895E24CA1">
    <w:name w:val="C85FFCE1AAEB450D88788FB0895E24CA1"/>
    <w:rsid w:val="0029417E"/>
    <w:pPr>
      <w:suppressAutoHyphens/>
      <w:spacing w:after="0" w:line="276" w:lineRule="auto"/>
      <w:jc w:val="both"/>
    </w:pPr>
    <w:rPr>
      <w:rFonts w:eastAsia="Times New Roman" w:cs="Times New Roman"/>
      <w:sz w:val="20"/>
      <w:szCs w:val="24"/>
      <w:lang w:eastAsia="ar-SA"/>
    </w:rPr>
  </w:style>
  <w:style w:type="paragraph" w:customStyle="1" w:styleId="74DA58A105F94D25BA0761B3AA2B138E1">
    <w:name w:val="74DA58A105F94D25BA0761B3AA2B138E1"/>
    <w:rsid w:val="0029417E"/>
    <w:pPr>
      <w:suppressAutoHyphens/>
      <w:spacing w:after="0" w:line="276" w:lineRule="auto"/>
      <w:jc w:val="both"/>
    </w:pPr>
    <w:rPr>
      <w:rFonts w:eastAsia="Times New Roman" w:cs="Times New Roman"/>
      <w:sz w:val="20"/>
      <w:szCs w:val="24"/>
      <w:lang w:eastAsia="ar-SA"/>
    </w:rPr>
  </w:style>
  <w:style w:type="paragraph" w:customStyle="1" w:styleId="EC0ED011FB824C7F915BBC417F64FB281">
    <w:name w:val="EC0ED011FB824C7F915BBC417F64FB281"/>
    <w:rsid w:val="0029417E"/>
    <w:pPr>
      <w:suppressAutoHyphens/>
      <w:spacing w:after="0" w:line="276" w:lineRule="auto"/>
      <w:jc w:val="both"/>
    </w:pPr>
    <w:rPr>
      <w:rFonts w:eastAsia="Times New Roman" w:cs="Times New Roman"/>
      <w:sz w:val="20"/>
      <w:szCs w:val="24"/>
      <w:lang w:eastAsia="ar-SA"/>
    </w:rPr>
  </w:style>
  <w:style w:type="paragraph" w:customStyle="1" w:styleId="C7F5FCE97221481BBF090E9161C9EC011">
    <w:name w:val="C7F5FCE97221481BBF090E9161C9EC011"/>
    <w:rsid w:val="0029417E"/>
    <w:pPr>
      <w:suppressAutoHyphens/>
      <w:spacing w:after="0" w:line="276" w:lineRule="auto"/>
      <w:jc w:val="both"/>
    </w:pPr>
    <w:rPr>
      <w:rFonts w:eastAsia="Times New Roman" w:cs="Times New Roman"/>
      <w:sz w:val="20"/>
      <w:szCs w:val="24"/>
      <w:lang w:eastAsia="ar-SA"/>
    </w:rPr>
  </w:style>
  <w:style w:type="paragraph" w:customStyle="1" w:styleId="C38AB697C0BB43F1ABC2D97D4676D8721">
    <w:name w:val="C38AB697C0BB43F1ABC2D97D4676D8721"/>
    <w:rsid w:val="0029417E"/>
    <w:pPr>
      <w:suppressAutoHyphens/>
      <w:spacing w:after="0" w:line="276" w:lineRule="auto"/>
      <w:jc w:val="both"/>
    </w:pPr>
    <w:rPr>
      <w:rFonts w:eastAsia="Times New Roman" w:cs="Times New Roman"/>
      <w:sz w:val="20"/>
      <w:szCs w:val="24"/>
      <w:lang w:eastAsia="ar-SA"/>
    </w:rPr>
  </w:style>
  <w:style w:type="paragraph" w:customStyle="1" w:styleId="EB45F2D754854C729F9E70630699FEEE1">
    <w:name w:val="EB45F2D754854C729F9E70630699FEEE1"/>
    <w:rsid w:val="0029417E"/>
    <w:pPr>
      <w:suppressAutoHyphens/>
      <w:spacing w:after="0" w:line="276" w:lineRule="auto"/>
      <w:jc w:val="both"/>
    </w:pPr>
    <w:rPr>
      <w:rFonts w:eastAsia="Times New Roman" w:cs="Times New Roman"/>
      <w:sz w:val="20"/>
      <w:szCs w:val="24"/>
      <w:lang w:eastAsia="ar-SA"/>
    </w:rPr>
  </w:style>
  <w:style w:type="paragraph" w:customStyle="1" w:styleId="E43973563FFA4F9FBAF4E758B9FC198C1">
    <w:name w:val="E43973563FFA4F9FBAF4E758B9FC198C1"/>
    <w:rsid w:val="0029417E"/>
    <w:pPr>
      <w:suppressAutoHyphens/>
      <w:spacing w:after="0" w:line="276" w:lineRule="auto"/>
      <w:jc w:val="both"/>
    </w:pPr>
    <w:rPr>
      <w:rFonts w:eastAsia="Times New Roman" w:cs="Times New Roman"/>
      <w:sz w:val="20"/>
      <w:szCs w:val="24"/>
      <w:lang w:eastAsia="ar-SA"/>
    </w:rPr>
  </w:style>
  <w:style w:type="paragraph" w:customStyle="1" w:styleId="93641D04CD4349ECA0E79B06D8B271DB1">
    <w:name w:val="93641D04CD4349ECA0E79B06D8B271DB1"/>
    <w:rsid w:val="0029417E"/>
    <w:pPr>
      <w:suppressAutoHyphens/>
      <w:spacing w:after="0" w:line="276" w:lineRule="auto"/>
      <w:jc w:val="both"/>
    </w:pPr>
    <w:rPr>
      <w:rFonts w:eastAsia="Times New Roman" w:cs="Times New Roman"/>
      <w:sz w:val="20"/>
      <w:szCs w:val="24"/>
      <w:lang w:eastAsia="ar-SA"/>
    </w:rPr>
  </w:style>
  <w:style w:type="paragraph" w:customStyle="1" w:styleId="F23F06CF4E474440A3CBA0F2BFEDC5541">
    <w:name w:val="F23F06CF4E474440A3CBA0F2BFEDC5541"/>
    <w:rsid w:val="0029417E"/>
    <w:pPr>
      <w:suppressAutoHyphens/>
      <w:spacing w:after="0" w:line="276" w:lineRule="auto"/>
      <w:jc w:val="both"/>
    </w:pPr>
    <w:rPr>
      <w:rFonts w:eastAsia="Times New Roman" w:cs="Times New Roman"/>
      <w:sz w:val="20"/>
      <w:szCs w:val="24"/>
      <w:lang w:eastAsia="ar-SA"/>
    </w:rPr>
  </w:style>
  <w:style w:type="paragraph" w:customStyle="1" w:styleId="7B8F9B990FA44A55B9A2ED9A851FEB8F1">
    <w:name w:val="7B8F9B990FA44A55B9A2ED9A851FEB8F1"/>
    <w:rsid w:val="0029417E"/>
    <w:pPr>
      <w:suppressAutoHyphens/>
      <w:spacing w:after="0" w:line="276" w:lineRule="auto"/>
      <w:jc w:val="both"/>
    </w:pPr>
    <w:rPr>
      <w:rFonts w:eastAsia="Times New Roman" w:cs="Times New Roman"/>
      <w:sz w:val="20"/>
      <w:szCs w:val="24"/>
      <w:lang w:eastAsia="ar-SA"/>
    </w:rPr>
  </w:style>
  <w:style w:type="paragraph" w:customStyle="1" w:styleId="AFBCA3F8E1864FBA8523FEB0383B7DB01">
    <w:name w:val="AFBCA3F8E1864FBA8523FEB0383B7DB01"/>
    <w:rsid w:val="0029417E"/>
    <w:pPr>
      <w:suppressAutoHyphens/>
      <w:spacing w:after="0" w:line="276" w:lineRule="auto"/>
      <w:jc w:val="both"/>
    </w:pPr>
    <w:rPr>
      <w:rFonts w:eastAsia="Times New Roman" w:cs="Times New Roman"/>
      <w:sz w:val="20"/>
      <w:szCs w:val="24"/>
      <w:lang w:eastAsia="ar-SA"/>
    </w:rPr>
  </w:style>
  <w:style w:type="paragraph" w:customStyle="1" w:styleId="F30C93A095B74220AA51BE39FB8769241">
    <w:name w:val="F30C93A095B74220AA51BE39FB8769241"/>
    <w:rsid w:val="0029417E"/>
    <w:pPr>
      <w:suppressAutoHyphens/>
      <w:spacing w:after="0" w:line="276" w:lineRule="auto"/>
      <w:jc w:val="both"/>
    </w:pPr>
    <w:rPr>
      <w:rFonts w:eastAsia="Times New Roman" w:cs="Times New Roman"/>
      <w:sz w:val="20"/>
      <w:szCs w:val="24"/>
      <w:lang w:eastAsia="ar-SA"/>
    </w:rPr>
  </w:style>
  <w:style w:type="paragraph" w:customStyle="1" w:styleId="851442F659EC4EF7AEF167FA9BE102B31">
    <w:name w:val="851442F659EC4EF7AEF167FA9BE102B31"/>
    <w:rsid w:val="0029417E"/>
    <w:pPr>
      <w:suppressAutoHyphens/>
      <w:spacing w:after="0" w:line="276" w:lineRule="auto"/>
      <w:jc w:val="both"/>
    </w:pPr>
    <w:rPr>
      <w:rFonts w:eastAsia="Times New Roman" w:cs="Times New Roman"/>
      <w:sz w:val="20"/>
      <w:szCs w:val="24"/>
      <w:lang w:eastAsia="ar-SA"/>
    </w:rPr>
  </w:style>
  <w:style w:type="paragraph" w:customStyle="1" w:styleId="4E6A967F48D449D3A78E8654830213321">
    <w:name w:val="4E6A967F48D449D3A78E8654830213321"/>
    <w:rsid w:val="0029417E"/>
    <w:pPr>
      <w:suppressAutoHyphens/>
      <w:spacing w:after="0" w:line="276" w:lineRule="auto"/>
      <w:jc w:val="both"/>
    </w:pPr>
    <w:rPr>
      <w:rFonts w:eastAsia="Times New Roman" w:cs="Times New Roman"/>
      <w:sz w:val="20"/>
      <w:szCs w:val="24"/>
      <w:lang w:eastAsia="ar-SA"/>
    </w:rPr>
  </w:style>
  <w:style w:type="paragraph" w:customStyle="1" w:styleId="0F688ADB1AFD465D86E8E6D5203CA5D11">
    <w:name w:val="0F688ADB1AFD465D86E8E6D5203CA5D11"/>
    <w:rsid w:val="0029417E"/>
    <w:pPr>
      <w:suppressAutoHyphens/>
      <w:spacing w:after="0" w:line="276" w:lineRule="auto"/>
      <w:jc w:val="both"/>
    </w:pPr>
    <w:rPr>
      <w:rFonts w:eastAsia="Times New Roman" w:cs="Times New Roman"/>
      <w:sz w:val="20"/>
      <w:szCs w:val="24"/>
      <w:lang w:eastAsia="ar-SA"/>
    </w:rPr>
  </w:style>
  <w:style w:type="paragraph" w:customStyle="1" w:styleId="2AB9275DE8124B3989454945A27F5D3C1">
    <w:name w:val="2AB9275DE8124B3989454945A27F5D3C1"/>
    <w:rsid w:val="0029417E"/>
    <w:pPr>
      <w:suppressAutoHyphens/>
      <w:spacing w:after="0" w:line="276" w:lineRule="auto"/>
      <w:jc w:val="both"/>
    </w:pPr>
    <w:rPr>
      <w:rFonts w:eastAsia="Times New Roman" w:cs="Times New Roman"/>
      <w:sz w:val="20"/>
      <w:szCs w:val="24"/>
      <w:lang w:eastAsia="ar-SA"/>
    </w:rPr>
  </w:style>
  <w:style w:type="paragraph" w:customStyle="1" w:styleId="9BAE7D8E62504B3AB547D92BE341C9661">
    <w:name w:val="9BAE7D8E62504B3AB547D92BE341C9661"/>
    <w:rsid w:val="0029417E"/>
    <w:pPr>
      <w:suppressAutoHyphens/>
      <w:spacing w:after="0" w:line="276" w:lineRule="auto"/>
      <w:jc w:val="both"/>
    </w:pPr>
    <w:rPr>
      <w:rFonts w:eastAsia="Times New Roman" w:cs="Times New Roman"/>
      <w:sz w:val="20"/>
      <w:szCs w:val="24"/>
      <w:lang w:eastAsia="ar-SA"/>
    </w:rPr>
  </w:style>
  <w:style w:type="paragraph" w:customStyle="1" w:styleId="60F1555BF6284C81B07E30AD238CF9491">
    <w:name w:val="60F1555BF6284C81B07E30AD238CF9491"/>
    <w:rsid w:val="0029417E"/>
    <w:pPr>
      <w:suppressAutoHyphens/>
      <w:spacing w:after="0" w:line="276" w:lineRule="auto"/>
      <w:jc w:val="both"/>
    </w:pPr>
    <w:rPr>
      <w:rFonts w:eastAsia="Times New Roman" w:cs="Times New Roman"/>
      <w:sz w:val="20"/>
      <w:szCs w:val="24"/>
      <w:lang w:eastAsia="ar-SA"/>
    </w:rPr>
  </w:style>
  <w:style w:type="paragraph" w:customStyle="1" w:styleId="768249791F8546FBAFA435E1B91B6D301">
    <w:name w:val="768249791F8546FBAFA435E1B91B6D301"/>
    <w:rsid w:val="0029417E"/>
    <w:pPr>
      <w:suppressAutoHyphens/>
      <w:spacing w:after="0" w:line="276" w:lineRule="auto"/>
      <w:jc w:val="both"/>
    </w:pPr>
    <w:rPr>
      <w:rFonts w:eastAsia="Times New Roman" w:cs="Times New Roman"/>
      <w:sz w:val="20"/>
      <w:szCs w:val="24"/>
      <w:lang w:eastAsia="ar-SA"/>
    </w:rPr>
  </w:style>
  <w:style w:type="paragraph" w:customStyle="1" w:styleId="00FC5BADFFF8432398360D90540D28E21">
    <w:name w:val="00FC5BADFFF8432398360D90540D28E21"/>
    <w:rsid w:val="0029417E"/>
    <w:pPr>
      <w:suppressAutoHyphens/>
      <w:spacing w:after="0" w:line="276" w:lineRule="auto"/>
      <w:jc w:val="both"/>
    </w:pPr>
    <w:rPr>
      <w:rFonts w:eastAsia="Times New Roman" w:cs="Times New Roman"/>
      <w:sz w:val="20"/>
      <w:szCs w:val="24"/>
      <w:lang w:eastAsia="ar-SA"/>
    </w:rPr>
  </w:style>
  <w:style w:type="paragraph" w:customStyle="1" w:styleId="A5D27B1D6C18418C8AA85BF66EF6CEC91">
    <w:name w:val="A5D27B1D6C18418C8AA85BF66EF6CEC91"/>
    <w:rsid w:val="0029417E"/>
    <w:pPr>
      <w:suppressAutoHyphens/>
      <w:spacing w:after="0" w:line="276" w:lineRule="auto"/>
      <w:jc w:val="both"/>
    </w:pPr>
    <w:rPr>
      <w:rFonts w:eastAsia="Times New Roman" w:cs="Times New Roman"/>
      <w:sz w:val="20"/>
      <w:szCs w:val="24"/>
      <w:lang w:eastAsia="ar-SA"/>
    </w:rPr>
  </w:style>
  <w:style w:type="paragraph" w:customStyle="1" w:styleId="7E08A3E742B9486F986EE6E6420CC7F61">
    <w:name w:val="7E08A3E742B9486F986EE6E6420CC7F61"/>
    <w:rsid w:val="0029417E"/>
    <w:pPr>
      <w:suppressAutoHyphens/>
      <w:spacing w:after="0" w:line="276" w:lineRule="auto"/>
      <w:jc w:val="both"/>
    </w:pPr>
    <w:rPr>
      <w:rFonts w:eastAsia="Times New Roman" w:cs="Times New Roman"/>
      <w:sz w:val="20"/>
      <w:szCs w:val="24"/>
      <w:lang w:eastAsia="ar-SA"/>
    </w:rPr>
  </w:style>
  <w:style w:type="paragraph" w:customStyle="1" w:styleId="6361ECF01C544DCEA2E2EA1FA849327D1">
    <w:name w:val="6361ECF01C544DCEA2E2EA1FA849327D1"/>
    <w:rsid w:val="0029417E"/>
    <w:pPr>
      <w:suppressAutoHyphens/>
      <w:spacing w:after="0" w:line="276" w:lineRule="auto"/>
      <w:jc w:val="both"/>
    </w:pPr>
    <w:rPr>
      <w:rFonts w:eastAsia="Times New Roman" w:cs="Times New Roman"/>
      <w:sz w:val="20"/>
      <w:szCs w:val="24"/>
      <w:lang w:eastAsia="ar-SA"/>
    </w:rPr>
  </w:style>
  <w:style w:type="paragraph" w:customStyle="1" w:styleId="D55BA15431B7471C9D5651C7D887081B1">
    <w:name w:val="D55BA15431B7471C9D5651C7D887081B1"/>
    <w:rsid w:val="0029417E"/>
    <w:pPr>
      <w:suppressAutoHyphens/>
      <w:spacing w:after="0" w:line="276" w:lineRule="auto"/>
      <w:jc w:val="both"/>
    </w:pPr>
    <w:rPr>
      <w:rFonts w:eastAsia="Times New Roman" w:cs="Times New Roman"/>
      <w:sz w:val="20"/>
      <w:szCs w:val="24"/>
      <w:lang w:eastAsia="ar-SA"/>
    </w:rPr>
  </w:style>
  <w:style w:type="paragraph" w:customStyle="1" w:styleId="CE67463BCD8A472F8F0F9F2260FED1621">
    <w:name w:val="CE67463BCD8A472F8F0F9F2260FED1621"/>
    <w:rsid w:val="0029417E"/>
    <w:pPr>
      <w:suppressAutoHyphens/>
      <w:spacing w:after="0" w:line="276" w:lineRule="auto"/>
      <w:jc w:val="both"/>
    </w:pPr>
    <w:rPr>
      <w:rFonts w:eastAsia="Times New Roman" w:cs="Times New Roman"/>
      <w:sz w:val="20"/>
      <w:szCs w:val="24"/>
      <w:lang w:eastAsia="ar-SA"/>
    </w:rPr>
  </w:style>
  <w:style w:type="paragraph" w:customStyle="1" w:styleId="531F11916DFF41F79AD247EC0CE522451">
    <w:name w:val="531F11916DFF41F79AD247EC0CE522451"/>
    <w:rsid w:val="0029417E"/>
    <w:pPr>
      <w:suppressAutoHyphens/>
      <w:spacing w:after="0" w:line="276" w:lineRule="auto"/>
      <w:jc w:val="both"/>
    </w:pPr>
    <w:rPr>
      <w:rFonts w:eastAsia="Times New Roman" w:cs="Times New Roman"/>
      <w:sz w:val="20"/>
      <w:szCs w:val="24"/>
      <w:lang w:eastAsia="ar-SA"/>
    </w:rPr>
  </w:style>
  <w:style w:type="paragraph" w:customStyle="1" w:styleId="7E7F6AAEE1C24345A8DDCE535C68A4651">
    <w:name w:val="7E7F6AAEE1C24345A8DDCE535C68A4651"/>
    <w:rsid w:val="0029417E"/>
    <w:pPr>
      <w:suppressAutoHyphens/>
      <w:spacing w:after="0" w:line="276" w:lineRule="auto"/>
      <w:jc w:val="both"/>
    </w:pPr>
    <w:rPr>
      <w:rFonts w:eastAsia="Times New Roman" w:cs="Times New Roman"/>
      <w:sz w:val="20"/>
      <w:szCs w:val="24"/>
      <w:lang w:eastAsia="ar-SA"/>
    </w:rPr>
  </w:style>
  <w:style w:type="paragraph" w:customStyle="1" w:styleId="4243EAFDC91F4381BC61C209618719DA1">
    <w:name w:val="4243EAFDC91F4381BC61C209618719DA1"/>
    <w:rsid w:val="0029417E"/>
    <w:pPr>
      <w:suppressAutoHyphens/>
      <w:spacing w:after="0" w:line="276" w:lineRule="auto"/>
      <w:jc w:val="both"/>
    </w:pPr>
    <w:rPr>
      <w:rFonts w:eastAsia="Times New Roman" w:cs="Times New Roman"/>
      <w:sz w:val="20"/>
      <w:szCs w:val="24"/>
      <w:lang w:eastAsia="ar-SA"/>
    </w:rPr>
  </w:style>
  <w:style w:type="paragraph" w:customStyle="1" w:styleId="85859502E99D485B9B39EE7F6AB51FC62">
    <w:name w:val="85859502E99D485B9B39EE7F6AB51FC6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C9EF68743C342CAA92DC46AA3A116922">
    <w:name w:val="3C9EF68743C342CAA92DC46AA3A11692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55D366CA2E084A868A05BF4DC4E727CB2">
    <w:name w:val="55D366CA2E084A868A05BF4DC4E727CB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29023A1AC72847CF9DB93DAD81D0428D2">
    <w:name w:val="29023A1AC72847CF9DB93DAD81D0428D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9B6C276E1D634BD3AD78A1B52A0F70642">
    <w:name w:val="9B6C276E1D634BD3AD78A1B52A0F7064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AA30B6A5D514E479EA045C4CE0E992D2">
    <w:name w:val="3AA30B6A5D514E479EA045C4CE0E992D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F6736B6A4CA7434E9AFFC9A31B183B192">
    <w:name w:val="F6736B6A4CA7434E9AFFC9A31B183B19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184D0D28535047F88820036B0E34FBCF2">
    <w:name w:val="184D0D28535047F88820036B0E34FBCF2"/>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DefaultPlaceholder10818685741">
    <w:name w:val="DefaultPlaceholder_10818685741"/>
    <w:rsid w:val="0029417E"/>
    <w:pPr>
      <w:suppressAutoHyphens/>
      <w:spacing w:after="0" w:line="276" w:lineRule="auto"/>
      <w:jc w:val="both"/>
    </w:pPr>
    <w:rPr>
      <w:rFonts w:eastAsia="Times New Roman" w:cs="Times New Roman"/>
      <w:sz w:val="20"/>
      <w:szCs w:val="24"/>
      <w:lang w:eastAsia="ar-SA"/>
    </w:rPr>
  </w:style>
  <w:style w:type="paragraph" w:customStyle="1" w:styleId="AB08A2D14C29456985503459E73CF90F2">
    <w:name w:val="AB08A2D14C29456985503459E73CF90F2"/>
    <w:rsid w:val="0029417E"/>
    <w:pPr>
      <w:suppressAutoHyphens/>
      <w:spacing w:after="0" w:line="276" w:lineRule="auto"/>
      <w:jc w:val="both"/>
    </w:pPr>
    <w:rPr>
      <w:rFonts w:eastAsia="Times New Roman" w:cs="Times New Roman"/>
      <w:sz w:val="20"/>
      <w:szCs w:val="24"/>
      <w:lang w:eastAsia="ar-SA"/>
    </w:rPr>
  </w:style>
  <w:style w:type="paragraph" w:customStyle="1" w:styleId="84105BFAB6CA4BE49A30A861C05FAC642">
    <w:name w:val="84105BFAB6CA4BE49A30A861C05FAC642"/>
    <w:rsid w:val="0029417E"/>
    <w:pPr>
      <w:suppressAutoHyphens/>
      <w:spacing w:after="0" w:line="276" w:lineRule="auto"/>
      <w:jc w:val="both"/>
    </w:pPr>
    <w:rPr>
      <w:rFonts w:eastAsia="Times New Roman" w:cs="Times New Roman"/>
      <w:sz w:val="20"/>
      <w:szCs w:val="24"/>
      <w:lang w:eastAsia="ar-SA"/>
    </w:rPr>
  </w:style>
  <w:style w:type="paragraph" w:customStyle="1" w:styleId="6FB41DA1016942CF89FB9C871A26A47E2">
    <w:name w:val="6FB41DA1016942CF89FB9C871A26A47E2"/>
    <w:rsid w:val="0029417E"/>
    <w:pPr>
      <w:suppressAutoHyphens/>
      <w:spacing w:after="0" w:line="276" w:lineRule="auto"/>
      <w:jc w:val="both"/>
    </w:pPr>
    <w:rPr>
      <w:rFonts w:eastAsia="Times New Roman" w:cs="Times New Roman"/>
      <w:sz w:val="20"/>
      <w:szCs w:val="24"/>
      <w:lang w:eastAsia="ar-SA"/>
    </w:rPr>
  </w:style>
  <w:style w:type="paragraph" w:customStyle="1" w:styleId="E1DBE3B1D77E479CAC930AD5531369EF2">
    <w:name w:val="E1DBE3B1D77E479CAC930AD5531369EF2"/>
    <w:rsid w:val="0029417E"/>
    <w:pPr>
      <w:suppressAutoHyphens/>
      <w:spacing w:after="0" w:line="276" w:lineRule="auto"/>
      <w:jc w:val="both"/>
    </w:pPr>
    <w:rPr>
      <w:rFonts w:eastAsia="Times New Roman" w:cs="Times New Roman"/>
      <w:sz w:val="20"/>
      <w:szCs w:val="24"/>
      <w:lang w:eastAsia="ar-SA"/>
    </w:rPr>
  </w:style>
  <w:style w:type="paragraph" w:customStyle="1" w:styleId="B2074CE3EA2A4761ABF6E89C808EE8E82">
    <w:name w:val="B2074CE3EA2A4761ABF6E89C808EE8E82"/>
    <w:rsid w:val="0029417E"/>
    <w:pPr>
      <w:suppressAutoHyphens/>
      <w:spacing w:after="0" w:line="276" w:lineRule="auto"/>
      <w:jc w:val="both"/>
    </w:pPr>
    <w:rPr>
      <w:rFonts w:eastAsia="Times New Roman" w:cs="Times New Roman"/>
      <w:sz w:val="20"/>
      <w:szCs w:val="24"/>
      <w:lang w:eastAsia="ar-SA"/>
    </w:rPr>
  </w:style>
  <w:style w:type="paragraph" w:customStyle="1" w:styleId="33DB0BE2747147BC8A9B2C9F40E971D82">
    <w:name w:val="33DB0BE2747147BC8A9B2C9F40E971D82"/>
    <w:rsid w:val="0029417E"/>
    <w:pPr>
      <w:suppressAutoHyphens/>
      <w:spacing w:after="0" w:line="276" w:lineRule="auto"/>
      <w:jc w:val="both"/>
    </w:pPr>
    <w:rPr>
      <w:rFonts w:eastAsia="Times New Roman" w:cs="Times New Roman"/>
      <w:sz w:val="20"/>
      <w:szCs w:val="24"/>
      <w:lang w:eastAsia="ar-SA"/>
    </w:rPr>
  </w:style>
  <w:style w:type="paragraph" w:customStyle="1" w:styleId="D4D95603233D4E6590F804197C49A7822">
    <w:name w:val="D4D95603233D4E6590F804197C49A7822"/>
    <w:rsid w:val="0029417E"/>
    <w:pPr>
      <w:suppressAutoHyphens/>
      <w:spacing w:after="0" w:line="276" w:lineRule="auto"/>
      <w:jc w:val="both"/>
    </w:pPr>
    <w:rPr>
      <w:rFonts w:eastAsia="Times New Roman" w:cs="Times New Roman"/>
      <w:sz w:val="20"/>
      <w:szCs w:val="24"/>
      <w:lang w:eastAsia="ar-SA"/>
    </w:rPr>
  </w:style>
  <w:style w:type="paragraph" w:customStyle="1" w:styleId="7983C7EE59F4477781DA1C02F3ADEA312">
    <w:name w:val="7983C7EE59F4477781DA1C02F3ADEA312"/>
    <w:rsid w:val="0029417E"/>
    <w:pPr>
      <w:suppressAutoHyphens/>
      <w:spacing w:after="0" w:line="276" w:lineRule="auto"/>
      <w:jc w:val="both"/>
    </w:pPr>
    <w:rPr>
      <w:rFonts w:eastAsia="Times New Roman" w:cs="Times New Roman"/>
      <w:sz w:val="20"/>
      <w:szCs w:val="24"/>
      <w:lang w:eastAsia="ar-SA"/>
    </w:rPr>
  </w:style>
  <w:style w:type="paragraph" w:customStyle="1" w:styleId="2AB7AFCFF4B14B958688F18C9E1BD3E82">
    <w:name w:val="2AB7AFCFF4B14B958688F18C9E1BD3E82"/>
    <w:rsid w:val="0029417E"/>
    <w:pPr>
      <w:suppressAutoHyphens/>
      <w:spacing w:after="0" w:line="276" w:lineRule="auto"/>
      <w:jc w:val="both"/>
    </w:pPr>
    <w:rPr>
      <w:rFonts w:eastAsia="Times New Roman" w:cs="Times New Roman"/>
      <w:sz w:val="20"/>
      <w:szCs w:val="24"/>
      <w:lang w:eastAsia="ar-SA"/>
    </w:rPr>
  </w:style>
  <w:style w:type="paragraph" w:customStyle="1" w:styleId="05B836BE43294F6EAE0E4A6C6FFF400C2">
    <w:name w:val="05B836BE43294F6EAE0E4A6C6FFF400C2"/>
    <w:rsid w:val="0029417E"/>
    <w:pPr>
      <w:suppressAutoHyphens/>
      <w:spacing w:after="0" w:line="276" w:lineRule="auto"/>
      <w:jc w:val="both"/>
    </w:pPr>
    <w:rPr>
      <w:rFonts w:eastAsia="Times New Roman" w:cs="Times New Roman"/>
      <w:sz w:val="20"/>
      <w:szCs w:val="24"/>
      <w:lang w:eastAsia="ar-SA"/>
    </w:rPr>
  </w:style>
  <w:style w:type="paragraph" w:customStyle="1" w:styleId="D78D6B8AE50A48699564A227155E914B2">
    <w:name w:val="D78D6B8AE50A48699564A227155E914B2"/>
    <w:rsid w:val="0029417E"/>
    <w:pPr>
      <w:suppressAutoHyphens/>
      <w:spacing w:after="0" w:line="276" w:lineRule="auto"/>
      <w:jc w:val="both"/>
    </w:pPr>
    <w:rPr>
      <w:rFonts w:eastAsia="Times New Roman" w:cs="Times New Roman"/>
      <w:sz w:val="20"/>
      <w:szCs w:val="24"/>
      <w:lang w:eastAsia="ar-SA"/>
    </w:rPr>
  </w:style>
  <w:style w:type="paragraph" w:customStyle="1" w:styleId="DF81FEA035D6450FBDF063166AFC85EE2">
    <w:name w:val="DF81FEA035D6450FBDF063166AFC85EE2"/>
    <w:rsid w:val="0029417E"/>
    <w:pPr>
      <w:suppressAutoHyphens/>
      <w:spacing w:after="0" w:line="276" w:lineRule="auto"/>
      <w:jc w:val="both"/>
    </w:pPr>
    <w:rPr>
      <w:rFonts w:eastAsia="Times New Roman" w:cs="Times New Roman"/>
      <w:sz w:val="20"/>
      <w:szCs w:val="24"/>
      <w:lang w:eastAsia="ar-SA"/>
    </w:rPr>
  </w:style>
  <w:style w:type="paragraph" w:customStyle="1" w:styleId="052C5ACA86F64D75A9DB4979B3C4F6292">
    <w:name w:val="052C5ACA86F64D75A9DB4979B3C4F6292"/>
    <w:rsid w:val="0029417E"/>
    <w:pPr>
      <w:suppressAutoHyphens/>
      <w:spacing w:after="0" w:line="276" w:lineRule="auto"/>
      <w:jc w:val="both"/>
    </w:pPr>
    <w:rPr>
      <w:rFonts w:eastAsia="Times New Roman" w:cs="Times New Roman"/>
      <w:sz w:val="20"/>
      <w:szCs w:val="24"/>
      <w:lang w:eastAsia="ar-SA"/>
    </w:rPr>
  </w:style>
  <w:style w:type="paragraph" w:customStyle="1" w:styleId="5C67BB86C54B4DA5AA91D5A967843BE42">
    <w:name w:val="5C67BB86C54B4DA5AA91D5A967843BE42"/>
    <w:rsid w:val="0029417E"/>
    <w:pPr>
      <w:suppressAutoHyphens/>
      <w:spacing w:after="0" w:line="276" w:lineRule="auto"/>
      <w:jc w:val="both"/>
    </w:pPr>
    <w:rPr>
      <w:rFonts w:eastAsia="Times New Roman" w:cs="Times New Roman"/>
      <w:sz w:val="20"/>
      <w:szCs w:val="24"/>
      <w:lang w:eastAsia="ar-SA"/>
    </w:rPr>
  </w:style>
  <w:style w:type="paragraph" w:customStyle="1" w:styleId="02D17E9BDF7D4180BAB9784DBECEF9C22">
    <w:name w:val="02D17E9BDF7D4180BAB9784DBECEF9C22"/>
    <w:rsid w:val="0029417E"/>
    <w:pPr>
      <w:suppressAutoHyphens/>
      <w:spacing w:after="0" w:line="276" w:lineRule="auto"/>
      <w:jc w:val="both"/>
    </w:pPr>
    <w:rPr>
      <w:rFonts w:eastAsia="Times New Roman" w:cs="Times New Roman"/>
      <w:sz w:val="20"/>
      <w:szCs w:val="24"/>
      <w:lang w:eastAsia="ar-SA"/>
    </w:rPr>
  </w:style>
  <w:style w:type="paragraph" w:customStyle="1" w:styleId="B032B0E4F26C4E9DB32EB3227721269D2">
    <w:name w:val="B032B0E4F26C4E9DB32EB3227721269D2"/>
    <w:rsid w:val="0029417E"/>
    <w:pPr>
      <w:suppressAutoHyphens/>
      <w:spacing w:after="0" w:line="276" w:lineRule="auto"/>
      <w:jc w:val="both"/>
    </w:pPr>
    <w:rPr>
      <w:rFonts w:eastAsia="Times New Roman" w:cs="Times New Roman"/>
      <w:sz w:val="20"/>
      <w:szCs w:val="24"/>
      <w:lang w:eastAsia="ar-SA"/>
    </w:rPr>
  </w:style>
  <w:style w:type="paragraph" w:customStyle="1" w:styleId="9AC7181CA68446F6B1DA3E2F7909A0E02">
    <w:name w:val="9AC7181CA68446F6B1DA3E2F7909A0E02"/>
    <w:rsid w:val="0029417E"/>
    <w:pPr>
      <w:suppressAutoHyphens/>
      <w:spacing w:after="0" w:line="276" w:lineRule="auto"/>
      <w:jc w:val="both"/>
    </w:pPr>
    <w:rPr>
      <w:rFonts w:eastAsia="Times New Roman" w:cs="Times New Roman"/>
      <w:sz w:val="20"/>
      <w:szCs w:val="24"/>
      <w:lang w:eastAsia="ar-SA"/>
    </w:rPr>
  </w:style>
  <w:style w:type="paragraph" w:customStyle="1" w:styleId="95F19D5F367D4ED3817967071AEF5C402">
    <w:name w:val="95F19D5F367D4ED3817967071AEF5C402"/>
    <w:rsid w:val="0029417E"/>
    <w:pPr>
      <w:suppressAutoHyphens/>
      <w:spacing w:after="0" w:line="276" w:lineRule="auto"/>
      <w:jc w:val="both"/>
    </w:pPr>
    <w:rPr>
      <w:rFonts w:eastAsia="Times New Roman" w:cs="Times New Roman"/>
      <w:sz w:val="20"/>
      <w:szCs w:val="24"/>
      <w:lang w:eastAsia="ar-SA"/>
    </w:rPr>
  </w:style>
  <w:style w:type="paragraph" w:customStyle="1" w:styleId="73D988F59E9B4CBEB97CB985AF57D3A92">
    <w:name w:val="73D988F59E9B4CBEB97CB985AF57D3A92"/>
    <w:rsid w:val="0029417E"/>
    <w:pPr>
      <w:suppressAutoHyphens/>
      <w:spacing w:after="0" w:line="276" w:lineRule="auto"/>
      <w:jc w:val="both"/>
    </w:pPr>
    <w:rPr>
      <w:rFonts w:eastAsia="Times New Roman" w:cs="Times New Roman"/>
      <w:sz w:val="20"/>
      <w:szCs w:val="24"/>
      <w:lang w:eastAsia="ar-SA"/>
    </w:rPr>
  </w:style>
  <w:style w:type="paragraph" w:customStyle="1" w:styleId="EC532CBEFDA64B04B483B6C7C389D8582">
    <w:name w:val="EC532CBEFDA64B04B483B6C7C389D8582"/>
    <w:rsid w:val="0029417E"/>
    <w:pPr>
      <w:suppressAutoHyphens/>
      <w:spacing w:after="0" w:line="276" w:lineRule="auto"/>
      <w:jc w:val="both"/>
    </w:pPr>
    <w:rPr>
      <w:rFonts w:eastAsia="Times New Roman" w:cs="Times New Roman"/>
      <w:sz w:val="20"/>
      <w:szCs w:val="24"/>
      <w:lang w:eastAsia="ar-SA"/>
    </w:rPr>
  </w:style>
  <w:style w:type="paragraph" w:customStyle="1" w:styleId="33F2C319AE9943088C04AA2E03005D272">
    <w:name w:val="33F2C319AE9943088C04AA2E03005D272"/>
    <w:rsid w:val="0029417E"/>
    <w:pPr>
      <w:suppressAutoHyphens/>
      <w:spacing w:after="0" w:line="276" w:lineRule="auto"/>
      <w:jc w:val="both"/>
    </w:pPr>
    <w:rPr>
      <w:rFonts w:eastAsia="Times New Roman" w:cs="Times New Roman"/>
      <w:sz w:val="20"/>
      <w:szCs w:val="24"/>
      <w:lang w:eastAsia="ar-SA"/>
    </w:rPr>
  </w:style>
  <w:style w:type="paragraph" w:customStyle="1" w:styleId="784142424D544B729A7CD789DAF9AC032">
    <w:name w:val="784142424D544B729A7CD789DAF9AC032"/>
    <w:rsid w:val="0029417E"/>
    <w:pPr>
      <w:suppressAutoHyphens/>
      <w:spacing w:after="0" w:line="276" w:lineRule="auto"/>
      <w:jc w:val="both"/>
    </w:pPr>
    <w:rPr>
      <w:rFonts w:eastAsia="Times New Roman" w:cs="Times New Roman"/>
      <w:sz w:val="20"/>
      <w:szCs w:val="24"/>
      <w:lang w:eastAsia="ar-SA"/>
    </w:rPr>
  </w:style>
  <w:style w:type="paragraph" w:customStyle="1" w:styleId="4DD1555DCD6247C0BF6F6A50F76A46A12">
    <w:name w:val="4DD1555DCD6247C0BF6F6A50F76A46A12"/>
    <w:rsid w:val="0029417E"/>
    <w:pPr>
      <w:suppressAutoHyphens/>
      <w:spacing w:after="0" w:line="276" w:lineRule="auto"/>
      <w:jc w:val="both"/>
    </w:pPr>
    <w:rPr>
      <w:rFonts w:eastAsia="Times New Roman" w:cs="Times New Roman"/>
      <w:sz w:val="20"/>
      <w:szCs w:val="24"/>
      <w:lang w:eastAsia="ar-SA"/>
    </w:rPr>
  </w:style>
  <w:style w:type="paragraph" w:customStyle="1" w:styleId="CC23A8BDAB71485EB937560D4BE793022">
    <w:name w:val="CC23A8BDAB71485EB937560D4BE793022"/>
    <w:rsid w:val="0029417E"/>
    <w:pPr>
      <w:suppressAutoHyphens/>
      <w:spacing w:after="0" w:line="276" w:lineRule="auto"/>
      <w:jc w:val="both"/>
    </w:pPr>
    <w:rPr>
      <w:rFonts w:eastAsia="Times New Roman" w:cs="Times New Roman"/>
      <w:sz w:val="20"/>
      <w:szCs w:val="24"/>
      <w:lang w:eastAsia="ar-SA"/>
    </w:rPr>
  </w:style>
  <w:style w:type="paragraph" w:customStyle="1" w:styleId="1B52BCC71FE244DFB03CF20206E0C63B2">
    <w:name w:val="1B52BCC71FE244DFB03CF20206E0C63B2"/>
    <w:rsid w:val="0029417E"/>
    <w:pPr>
      <w:suppressAutoHyphens/>
      <w:spacing w:after="0" w:line="276" w:lineRule="auto"/>
      <w:jc w:val="both"/>
    </w:pPr>
    <w:rPr>
      <w:rFonts w:eastAsia="Times New Roman" w:cs="Times New Roman"/>
      <w:sz w:val="20"/>
      <w:szCs w:val="24"/>
      <w:lang w:eastAsia="ar-SA"/>
    </w:rPr>
  </w:style>
  <w:style w:type="paragraph" w:customStyle="1" w:styleId="8F57A130D3FC444B82541DA38786ACEE2">
    <w:name w:val="8F57A130D3FC444B82541DA38786ACEE2"/>
    <w:rsid w:val="0029417E"/>
    <w:pPr>
      <w:suppressAutoHyphens/>
      <w:spacing w:after="0" w:line="276" w:lineRule="auto"/>
      <w:jc w:val="both"/>
    </w:pPr>
    <w:rPr>
      <w:rFonts w:eastAsia="Times New Roman" w:cs="Times New Roman"/>
      <w:sz w:val="20"/>
      <w:szCs w:val="24"/>
      <w:lang w:eastAsia="ar-SA"/>
    </w:rPr>
  </w:style>
  <w:style w:type="paragraph" w:customStyle="1" w:styleId="F972237FF0F9401399BADCB42FACBFB42">
    <w:name w:val="F972237FF0F9401399BADCB42FACBFB42"/>
    <w:rsid w:val="0029417E"/>
    <w:pPr>
      <w:suppressAutoHyphens/>
      <w:spacing w:after="0" w:line="276" w:lineRule="auto"/>
      <w:jc w:val="both"/>
    </w:pPr>
    <w:rPr>
      <w:rFonts w:eastAsia="Times New Roman" w:cs="Times New Roman"/>
      <w:sz w:val="20"/>
      <w:szCs w:val="24"/>
      <w:lang w:eastAsia="ar-SA"/>
    </w:rPr>
  </w:style>
  <w:style w:type="paragraph" w:customStyle="1" w:styleId="90B40DFACA234059B9B8824920FBFC8D2">
    <w:name w:val="90B40DFACA234059B9B8824920FBFC8D2"/>
    <w:rsid w:val="0029417E"/>
    <w:pPr>
      <w:suppressAutoHyphens/>
      <w:spacing w:after="0" w:line="276" w:lineRule="auto"/>
      <w:jc w:val="both"/>
    </w:pPr>
    <w:rPr>
      <w:rFonts w:eastAsia="Times New Roman" w:cs="Times New Roman"/>
      <w:sz w:val="20"/>
      <w:szCs w:val="24"/>
      <w:lang w:eastAsia="ar-SA"/>
    </w:rPr>
  </w:style>
  <w:style w:type="paragraph" w:customStyle="1" w:styleId="23F651A673AE43EC93E691CEA45E90A92">
    <w:name w:val="23F651A673AE43EC93E691CEA45E90A92"/>
    <w:rsid w:val="0029417E"/>
    <w:pPr>
      <w:suppressAutoHyphens/>
      <w:spacing w:after="0" w:line="276" w:lineRule="auto"/>
      <w:jc w:val="both"/>
    </w:pPr>
    <w:rPr>
      <w:rFonts w:eastAsia="Times New Roman" w:cs="Times New Roman"/>
      <w:sz w:val="20"/>
      <w:szCs w:val="24"/>
      <w:lang w:eastAsia="ar-SA"/>
    </w:rPr>
  </w:style>
  <w:style w:type="paragraph" w:customStyle="1" w:styleId="8FDE5B6D4B31434B81F34BB589B870212">
    <w:name w:val="8FDE5B6D4B31434B81F34BB589B870212"/>
    <w:rsid w:val="0029417E"/>
    <w:pPr>
      <w:suppressAutoHyphens/>
      <w:spacing w:after="0" w:line="276" w:lineRule="auto"/>
      <w:jc w:val="both"/>
    </w:pPr>
    <w:rPr>
      <w:rFonts w:eastAsia="Times New Roman" w:cs="Times New Roman"/>
      <w:sz w:val="20"/>
      <w:szCs w:val="24"/>
      <w:lang w:eastAsia="ar-SA"/>
    </w:rPr>
  </w:style>
  <w:style w:type="paragraph" w:customStyle="1" w:styleId="C8C6662C29E647C88057DBB031D014C42">
    <w:name w:val="C8C6662C29E647C88057DBB031D014C42"/>
    <w:rsid w:val="0029417E"/>
    <w:pPr>
      <w:suppressAutoHyphens/>
      <w:spacing w:after="0" w:line="276" w:lineRule="auto"/>
      <w:jc w:val="both"/>
    </w:pPr>
    <w:rPr>
      <w:rFonts w:eastAsia="Times New Roman" w:cs="Times New Roman"/>
      <w:sz w:val="20"/>
      <w:szCs w:val="24"/>
      <w:lang w:eastAsia="ar-SA"/>
    </w:rPr>
  </w:style>
  <w:style w:type="paragraph" w:customStyle="1" w:styleId="C85FFCE1AAEB450D88788FB0895E24CA2">
    <w:name w:val="C85FFCE1AAEB450D88788FB0895E24CA2"/>
    <w:rsid w:val="0029417E"/>
    <w:pPr>
      <w:suppressAutoHyphens/>
      <w:spacing w:after="0" w:line="276" w:lineRule="auto"/>
      <w:jc w:val="both"/>
    </w:pPr>
    <w:rPr>
      <w:rFonts w:eastAsia="Times New Roman" w:cs="Times New Roman"/>
      <w:sz w:val="20"/>
      <w:szCs w:val="24"/>
      <w:lang w:eastAsia="ar-SA"/>
    </w:rPr>
  </w:style>
  <w:style w:type="paragraph" w:customStyle="1" w:styleId="74DA58A105F94D25BA0761B3AA2B138E2">
    <w:name w:val="74DA58A105F94D25BA0761B3AA2B138E2"/>
    <w:rsid w:val="0029417E"/>
    <w:pPr>
      <w:suppressAutoHyphens/>
      <w:spacing w:after="0" w:line="276" w:lineRule="auto"/>
      <w:jc w:val="both"/>
    </w:pPr>
    <w:rPr>
      <w:rFonts w:eastAsia="Times New Roman" w:cs="Times New Roman"/>
      <w:sz w:val="20"/>
      <w:szCs w:val="24"/>
      <w:lang w:eastAsia="ar-SA"/>
    </w:rPr>
  </w:style>
  <w:style w:type="paragraph" w:customStyle="1" w:styleId="EC0ED011FB824C7F915BBC417F64FB282">
    <w:name w:val="EC0ED011FB824C7F915BBC417F64FB282"/>
    <w:rsid w:val="0029417E"/>
    <w:pPr>
      <w:suppressAutoHyphens/>
      <w:spacing w:after="0" w:line="276" w:lineRule="auto"/>
      <w:jc w:val="both"/>
    </w:pPr>
    <w:rPr>
      <w:rFonts w:eastAsia="Times New Roman" w:cs="Times New Roman"/>
      <w:sz w:val="20"/>
      <w:szCs w:val="24"/>
      <w:lang w:eastAsia="ar-SA"/>
    </w:rPr>
  </w:style>
  <w:style w:type="paragraph" w:customStyle="1" w:styleId="C7F5FCE97221481BBF090E9161C9EC012">
    <w:name w:val="C7F5FCE97221481BBF090E9161C9EC012"/>
    <w:rsid w:val="0029417E"/>
    <w:pPr>
      <w:suppressAutoHyphens/>
      <w:spacing w:after="0" w:line="276" w:lineRule="auto"/>
      <w:jc w:val="both"/>
    </w:pPr>
    <w:rPr>
      <w:rFonts w:eastAsia="Times New Roman" w:cs="Times New Roman"/>
      <w:sz w:val="20"/>
      <w:szCs w:val="24"/>
      <w:lang w:eastAsia="ar-SA"/>
    </w:rPr>
  </w:style>
  <w:style w:type="paragraph" w:customStyle="1" w:styleId="F23F06CF4E474440A3CBA0F2BFEDC5542">
    <w:name w:val="F23F06CF4E474440A3CBA0F2BFEDC5542"/>
    <w:rsid w:val="0029417E"/>
    <w:pPr>
      <w:suppressAutoHyphens/>
      <w:spacing w:after="0" w:line="276" w:lineRule="auto"/>
      <w:jc w:val="both"/>
    </w:pPr>
    <w:rPr>
      <w:rFonts w:eastAsia="Times New Roman" w:cs="Times New Roman"/>
      <w:sz w:val="20"/>
      <w:szCs w:val="24"/>
      <w:lang w:eastAsia="ar-SA"/>
    </w:rPr>
  </w:style>
  <w:style w:type="paragraph" w:customStyle="1" w:styleId="7B8F9B990FA44A55B9A2ED9A851FEB8F2">
    <w:name w:val="7B8F9B990FA44A55B9A2ED9A851FEB8F2"/>
    <w:rsid w:val="0029417E"/>
    <w:pPr>
      <w:suppressAutoHyphens/>
      <w:spacing w:after="0" w:line="276" w:lineRule="auto"/>
      <w:jc w:val="both"/>
    </w:pPr>
    <w:rPr>
      <w:rFonts w:eastAsia="Times New Roman" w:cs="Times New Roman"/>
      <w:sz w:val="20"/>
      <w:szCs w:val="24"/>
      <w:lang w:eastAsia="ar-SA"/>
    </w:rPr>
  </w:style>
  <w:style w:type="paragraph" w:customStyle="1" w:styleId="AFBCA3F8E1864FBA8523FEB0383B7DB02">
    <w:name w:val="AFBCA3F8E1864FBA8523FEB0383B7DB02"/>
    <w:rsid w:val="0029417E"/>
    <w:pPr>
      <w:suppressAutoHyphens/>
      <w:spacing w:after="0" w:line="276" w:lineRule="auto"/>
      <w:jc w:val="both"/>
    </w:pPr>
    <w:rPr>
      <w:rFonts w:eastAsia="Times New Roman" w:cs="Times New Roman"/>
      <w:sz w:val="20"/>
      <w:szCs w:val="24"/>
      <w:lang w:eastAsia="ar-SA"/>
    </w:rPr>
  </w:style>
  <w:style w:type="paragraph" w:customStyle="1" w:styleId="F30C93A095B74220AA51BE39FB8769242">
    <w:name w:val="F30C93A095B74220AA51BE39FB8769242"/>
    <w:rsid w:val="0029417E"/>
    <w:pPr>
      <w:suppressAutoHyphens/>
      <w:spacing w:after="0" w:line="276" w:lineRule="auto"/>
      <w:jc w:val="both"/>
    </w:pPr>
    <w:rPr>
      <w:rFonts w:eastAsia="Times New Roman" w:cs="Times New Roman"/>
      <w:sz w:val="20"/>
      <w:szCs w:val="24"/>
      <w:lang w:eastAsia="ar-SA"/>
    </w:rPr>
  </w:style>
  <w:style w:type="paragraph" w:customStyle="1" w:styleId="851442F659EC4EF7AEF167FA9BE102B32">
    <w:name w:val="851442F659EC4EF7AEF167FA9BE102B32"/>
    <w:rsid w:val="0029417E"/>
    <w:pPr>
      <w:suppressAutoHyphens/>
      <w:spacing w:after="0" w:line="276" w:lineRule="auto"/>
      <w:jc w:val="both"/>
    </w:pPr>
    <w:rPr>
      <w:rFonts w:eastAsia="Times New Roman" w:cs="Times New Roman"/>
      <w:sz w:val="20"/>
      <w:szCs w:val="24"/>
      <w:lang w:eastAsia="ar-SA"/>
    </w:rPr>
  </w:style>
  <w:style w:type="paragraph" w:customStyle="1" w:styleId="4E6A967F48D449D3A78E8654830213322">
    <w:name w:val="4E6A967F48D449D3A78E8654830213322"/>
    <w:rsid w:val="0029417E"/>
    <w:pPr>
      <w:suppressAutoHyphens/>
      <w:spacing w:after="0" w:line="276" w:lineRule="auto"/>
      <w:jc w:val="both"/>
    </w:pPr>
    <w:rPr>
      <w:rFonts w:eastAsia="Times New Roman" w:cs="Times New Roman"/>
      <w:sz w:val="20"/>
      <w:szCs w:val="24"/>
      <w:lang w:eastAsia="ar-SA"/>
    </w:rPr>
  </w:style>
  <w:style w:type="paragraph" w:customStyle="1" w:styleId="0F688ADB1AFD465D86E8E6D5203CA5D12">
    <w:name w:val="0F688ADB1AFD465D86E8E6D5203CA5D12"/>
    <w:rsid w:val="0029417E"/>
    <w:pPr>
      <w:suppressAutoHyphens/>
      <w:spacing w:after="0" w:line="276" w:lineRule="auto"/>
      <w:jc w:val="both"/>
    </w:pPr>
    <w:rPr>
      <w:rFonts w:eastAsia="Times New Roman" w:cs="Times New Roman"/>
      <w:sz w:val="20"/>
      <w:szCs w:val="24"/>
      <w:lang w:eastAsia="ar-SA"/>
    </w:rPr>
  </w:style>
  <w:style w:type="paragraph" w:customStyle="1" w:styleId="2AB9275DE8124B3989454945A27F5D3C2">
    <w:name w:val="2AB9275DE8124B3989454945A27F5D3C2"/>
    <w:rsid w:val="0029417E"/>
    <w:pPr>
      <w:suppressAutoHyphens/>
      <w:spacing w:after="0" w:line="276" w:lineRule="auto"/>
      <w:jc w:val="both"/>
    </w:pPr>
    <w:rPr>
      <w:rFonts w:eastAsia="Times New Roman" w:cs="Times New Roman"/>
      <w:sz w:val="20"/>
      <w:szCs w:val="24"/>
      <w:lang w:eastAsia="ar-SA"/>
    </w:rPr>
  </w:style>
  <w:style w:type="paragraph" w:customStyle="1" w:styleId="9BAE7D8E62504B3AB547D92BE341C9662">
    <w:name w:val="9BAE7D8E62504B3AB547D92BE341C9662"/>
    <w:rsid w:val="0029417E"/>
    <w:pPr>
      <w:suppressAutoHyphens/>
      <w:spacing w:after="0" w:line="276" w:lineRule="auto"/>
      <w:jc w:val="both"/>
    </w:pPr>
    <w:rPr>
      <w:rFonts w:eastAsia="Times New Roman" w:cs="Times New Roman"/>
      <w:sz w:val="20"/>
      <w:szCs w:val="24"/>
      <w:lang w:eastAsia="ar-SA"/>
    </w:rPr>
  </w:style>
  <w:style w:type="paragraph" w:customStyle="1" w:styleId="60F1555BF6284C81B07E30AD238CF9492">
    <w:name w:val="60F1555BF6284C81B07E30AD238CF9492"/>
    <w:rsid w:val="0029417E"/>
    <w:pPr>
      <w:suppressAutoHyphens/>
      <w:spacing w:after="0" w:line="276" w:lineRule="auto"/>
      <w:jc w:val="both"/>
    </w:pPr>
    <w:rPr>
      <w:rFonts w:eastAsia="Times New Roman" w:cs="Times New Roman"/>
      <w:sz w:val="20"/>
      <w:szCs w:val="24"/>
      <w:lang w:eastAsia="ar-SA"/>
    </w:rPr>
  </w:style>
  <w:style w:type="paragraph" w:customStyle="1" w:styleId="768249791F8546FBAFA435E1B91B6D302">
    <w:name w:val="768249791F8546FBAFA435E1B91B6D302"/>
    <w:rsid w:val="0029417E"/>
    <w:pPr>
      <w:suppressAutoHyphens/>
      <w:spacing w:after="0" w:line="276" w:lineRule="auto"/>
      <w:jc w:val="both"/>
    </w:pPr>
    <w:rPr>
      <w:rFonts w:eastAsia="Times New Roman" w:cs="Times New Roman"/>
      <w:sz w:val="20"/>
      <w:szCs w:val="24"/>
      <w:lang w:eastAsia="ar-SA"/>
    </w:rPr>
  </w:style>
  <w:style w:type="paragraph" w:customStyle="1" w:styleId="00FC5BADFFF8432398360D90540D28E22">
    <w:name w:val="00FC5BADFFF8432398360D90540D28E22"/>
    <w:rsid w:val="0029417E"/>
    <w:pPr>
      <w:suppressAutoHyphens/>
      <w:spacing w:after="0" w:line="276" w:lineRule="auto"/>
      <w:jc w:val="both"/>
    </w:pPr>
    <w:rPr>
      <w:rFonts w:eastAsia="Times New Roman" w:cs="Times New Roman"/>
      <w:sz w:val="20"/>
      <w:szCs w:val="24"/>
      <w:lang w:eastAsia="ar-SA"/>
    </w:rPr>
  </w:style>
  <w:style w:type="paragraph" w:customStyle="1" w:styleId="A5D27B1D6C18418C8AA85BF66EF6CEC92">
    <w:name w:val="A5D27B1D6C18418C8AA85BF66EF6CEC92"/>
    <w:rsid w:val="0029417E"/>
    <w:pPr>
      <w:suppressAutoHyphens/>
      <w:spacing w:after="0" w:line="276" w:lineRule="auto"/>
      <w:jc w:val="both"/>
    </w:pPr>
    <w:rPr>
      <w:rFonts w:eastAsia="Times New Roman" w:cs="Times New Roman"/>
      <w:sz w:val="20"/>
      <w:szCs w:val="24"/>
      <w:lang w:eastAsia="ar-SA"/>
    </w:rPr>
  </w:style>
  <w:style w:type="paragraph" w:customStyle="1" w:styleId="7E08A3E742B9486F986EE6E6420CC7F62">
    <w:name w:val="7E08A3E742B9486F986EE6E6420CC7F62"/>
    <w:rsid w:val="0029417E"/>
    <w:pPr>
      <w:suppressAutoHyphens/>
      <w:spacing w:after="0" w:line="276" w:lineRule="auto"/>
      <w:jc w:val="both"/>
    </w:pPr>
    <w:rPr>
      <w:rFonts w:eastAsia="Times New Roman" w:cs="Times New Roman"/>
      <w:sz w:val="20"/>
      <w:szCs w:val="24"/>
      <w:lang w:eastAsia="ar-SA"/>
    </w:rPr>
  </w:style>
  <w:style w:type="paragraph" w:customStyle="1" w:styleId="6361ECF01C544DCEA2E2EA1FA849327D2">
    <w:name w:val="6361ECF01C544DCEA2E2EA1FA849327D2"/>
    <w:rsid w:val="0029417E"/>
    <w:pPr>
      <w:suppressAutoHyphens/>
      <w:spacing w:after="0" w:line="276" w:lineRule="auto"/>
      <w:jc w:val="both"/>
    </w:pPr>
    <w:rPr>
      <w:rFonts w:eastAsia="Times New Roman" w:cs="Times New Roman"/>
      <w:sz w:val="20"/>
      <w:szCs w:val="24"/>
      <w:lang w:eastAsia="ar-SA"/>
    </w:rPr>
  </w:style>
  <w:style w:type="paragraph" w:customStyle="1" w:styleId="D55BA15431B7471C9D5651C7D887081B2">
    <w:name w:val="D55BA15431B7471C9D5651C7D887081B2"/>
    <w:rsid w:val="0029417E"/>
    <w:pPr>
      <w:suppressAutoHyphens/>
      <w:spacing w:after="0" w:line="276" w:lineRule="auto"/>
      <w:jc w:val="both"/>
    </w:pPr>
    <w:rPr>
      <w:rFonts w:eastAsia="Times New Roman" w:cs="Times New Roman"/>
      <w:sz w:val="20"/>
      <w:szCs w:val="24"/>
      <w:lang w:eastAsia="ar-SA"/>
    </w:rPr>
  </w:style>
  <w:style w:type="paragraph" w:customStyle="1" w:styleId="CE67463BCD8A472F8F0F9F2260FED1622">
    <w:name w:val="CE67463BCD8A472F8F0F9F2260FED1622"/>
    <w:rsid w:val="0029417E"/>
    <w:pPr>
      <w:suppressAutoHyphens/>
      <w:spacing w:after="0" w:line="276" w:lineRule="auto"/>
      <w:jc w:val="both"/>
    </w:pPr>
    <w:rPr>
      <w:rFonts w:eastAsia="Times New Roman" w:cs="Times New Roman"/>
      <w:sz w:val="20"/>
      <w:szCs w:val="24"/>
      <w:lang w:eastAsia="ar-SA"/>
    </w:rPr>
  </w:style>
  <w:style w:type="paragraph" w:customStyle="1" w:styleId="531F11916DFF41F79AD247EC0CE522452">
    <w:name w:val="531F11916DFF41F79AD247EC0CE522452"/>
    <w:rsid w:val="0029417E"/>
    <w:pPr>
      <w:suppressAutoHyphens/>
      <w:spacing w:after="0" w:line="276" w:lineRule="auto"/>
      <w:jc w:val="both"/>
    </w:pPr>
    <w:rPr>
      <w:rFonts w:eastAsia="Times New Roman" w:cs="Times New Roman"/>
      <w:sz w:val="20"/>
      <w:szCs w:val="24"/>
      <w:lang w:eastAsia="ar-SA"/>
    </w:rPr>
  </w:style>
  <w:style w:type="paragraph" w:customStyle="1" w:styleId="7E7F6AAEE1C24345A8DDCE535C68A4652">
    <w:name w:val="7E7F6AAEE1C24345A8DDCE535C68A4652"/>
    <w:rsid w:val="0029417E"/>
    <w:pPr>
      <w:suppressAutoHyphens/>
      <w:spacing w:after="0" w:line="276" w:lineRule="auto"/>
      <w:jc w:val="both"/>
    </w:pPr>
    <w:rPr>
      <w:rFonts w:eastAsia="Times New Roman" w:cs="Times New Roman"/>
      <w:sz w:val="20"/>
      <w:szCs w:val="24"/>
      <w:lang w:eastAsia="ar-SA"/>
    </w:rPr>
  </w:style>
  <w:style w:type="paragraph" w:customStyle="1" w:styleId="4243EAFDC91F4381BC61C209618719DA2">
    <w:name w:val="4243EAFDC91F4381BC61C209618719DA2"/>
    <w:rsid w:val="0029417E"/>
    <w:pPr>
      <w:suppressAutoHyphens/>
      <w:spacing w:after="0" w:line="276" w:lineRule="auto"/>
      <w:jc w:val="both"/>
    </w:pPr>
    <w:rPr>
      <w:rFonts w:eastAsia="Times New Roman" w:cs="Times New Roman"/>
      <w:sz w:val="20"/>
      <w:szCs w:val="24"/>
      <w:lang w:eastAsia="ar-SA"/>
    </w:rPr>
  </w:style>
  <w:style w:type="paragraph" w:customStyle="1" w:styleId="85859502E99D485B9B39EE7F6AB51FC63">
    <w:name w:val="85859502E99D485B9B39EE7F6AB51FC6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C9EF68743C342CAA92DC46AA3A116923">
    <w:name w:val="3C9EF68743C342CAA92DC46AA3A11692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55D366CA2E084A868A05BF4DC4E727CB3">
    <w:name w:val="55D366CA2E084A868A05BF4DC4E727CB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29023A1AC72847CF9DB93DAD81D0428D3">
    <w:name w:val="29023A1AC72847CF9DB93DAD81D0428D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9B6C276E1D634BD3AD78A1B52A0F70643">
    <w:name w:val="9B6C276E1D634BD3AD78A1B52A0F7064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AA30B6A5D514E479EA045C4CE0E992D3">
    <w:name w:val="3AA30B6A5D514E479EA045C4CE0E992D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F6736B6A4CA7434E9AFFC9A31B183B193">
    <w:name w:val="F6736B6A4CA7434E9AFFC9A31B183B19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184D0D28535047F88820036B0E34FBCF3">
    <w:name w:val="184D0D28535047F88820036B0E34FBCF3"/>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DefaultPlaceholder10818685742">
    <w:name w:val="DefaultPlaceholder_10818685742"/>
    <w:rsid w:val="0029417E"/>
    <w:pPr>
      <w:suppressAutoHyphens/>
      <w:spacing w:after="0" w:line="276" w:lineRule="auto"/>
      <w:jc w:val="both"/>
    </w:pPr>
    <w:rPr>
      <w:rFonts w:eastAsia="Times New Roman" w:cs="Times New Roman"/>
      <w:sz w:val="20"/>
      <w:szCs w:val="24"/>
      <w:lang w:eastAsia="ar-SA"/>
    </w:rPr>
  </w:style>
  <w:style w:type="paragraph" w:customStyle="1" w:styleId="AB08A2D14C29456985503459E73CF90F3">
    <w:name w:val="AB08A2D14C29456985503459E73CF90F3"/>
    <w:rsid w:val="0029417E"/>
    <w:pPr>
      <w:suppressAutoHyphens/>
      <w:spacing w:after="0" w:line="276" w:lineRule="auto"/>
      <w:jc w:val="both"/>
    </w:pPr>
    <w:rPr>
      <w:rFonts w:eastAsia="Times New Roman" w:cs="Times New Roman"/>
      <w:sz w:val="20"/>
      <w:szCs w:val="24"/>
      <w:lang w:eastAsia="ar-SA"/>
    </w:rPr>
  </w:style>
  <w:style w:type="paragraph" w:customStyle="1" w:styleId="84105BFAB6CA4BE49A30A861C05FAC643">
    <w:name w:val="84105BFAB6CA4BE49A30A861C05FAC643"/>
    <w:rsid w:val="0029417E"/>
    <w:pPr>
      <w:suppressAutoHyphens/>
      <w:spacing w:after="0" w:line="276" w:lineRule="auto"/>
      <w:jc w:val="both"/>
    </w:pPr>
    <w:rPr>
      <w:rFonts w:eastAsia="Times New Roman" w:cs="Times New Roman"/>
      <w:sz w:val="20"/>
      <w:szCs w:val="24"/>
      <w:lang w:eastAsia="ar-SA"/>
    </w:rPr>
  </w:style>
  <w:style w:type="paragraph" w:customStyle="1" w:styleId="6FB41DA1016942CF89FB9C871A26A47E3">
    <w:name w:val="6FB41DA1016942CF89FB9C871A26A47E3"/>
    <w:rsid w:val="0029417E"/>
    <w:pPr>
      <w:suppressAutoHyphens/>
      <w:spacing w:after="0" w:line="276" w:lineRule="auto"/>
      <w:jc w:val="both"/>
    </w:pPr>
    <w:rPr>
      <w:rFonts w:eastAsia="Times New Roman" w:cs="Times New Roman"/>
      <w:sz w:val="20"/>
      <w:szCs w:val="24"/>
      <w:lang w:eastAsia="ar-SA"/>
    </w:rPr>
  </w:style>
  <w:style w:type="paragraph" w:customStyle="1" w:styleId="E1DBE3B1D77E479CAC930AD5531369EF3">
    <w:name w:val="E1DBE3B1D77E479CAC930AD5531369EF3"/>
    <w:rsid w:val="0029417E"/>
    <w:pPr>
      <w:suppressAutoHyphens/>
      <w:spacing w:after="0" w:line="276" w:lineRule="auto"/>
      <w:jc w:val="both"/>
    </w:pPr>
    <w:rPr>
      <w:rFonts w:eastAsia="Times New Roman" w:cs="Times New Roman"/>
      <w:sz w:val="20"/>
      <w:szCs w:val="24"/>
      <w:lang w:eastAsia="ar-SA"/>
    </w:rPr>
  </w:style>
  <w:style w:type="paragraph" w:customStyle="1" w:styleId="B2074CE3EA2A4761ABF6E89C808EE8E83">
    <w:name w:val="B2074CE3EA2A4761ABF6E89C808EE8E83"/>
    <w:rsid w:val="0029417E"/>
    <w:pPr>
      <w:suppressAutoHyphens/>
      <w:spacing w:after="0" w:line="276" w:lineRule="auto"/>
      <w:jc w:val="both"/>
    </w:pPr>
    <w:rPr>
      <w:rFonts w:eastAsia="Times New Roman" w:cs="Times New Roman"/>
      <w:sz w:val="20"/>
      <w:szCs w:val="24"/>
      <w:lang w:eastAsia="ar-SA"/>
    </w:rPr>
  </w:style>
  <w:style w:type="paragraph" w:customStyle="1" w:styleId="33DB0BE2747147BC8A9B2C9F40E971D83">
    <w:name w:val="33DB0BE2747147BC8A9B2C9F40E971D83"/>
    <w:rsid w:val="0029417E"/>
    <w:pPr>
      <w:suppressAutoHyphens/>
      <w:spacing w:after="0" w:line="276" w:lineRule="auto"/>
      <w:jc w:val="both"/>
    </w:pPr>
    <w:rPr>
      <w:rFonts w:eastAsia="Times New Roman" w:cs="Times New Roman"/>
      <w:sz w:val="20"/>
      <w:szCs w:val="24"/>
      <w:lang w:eastAsia="ar-SA"/>
    </w:rPr>
  </w:style>
  <w:style w:type="paragraph" w:customStyle="1" w:styleId="D4D95603233D4E6590F804197C49A7823">
    <w:name w:val="D4D95603233D4E6590F804197C49A7823"/>
    <w:rsid w:val="0029417E"/>
    <w:pPr>
      <w:suppressAutoHyphens/>
      <w:spacing w:after="0" w:line="276" w:lineRule="auto"/>
      <w:jc w:val="both"/>
    </w:pPr>
    <w:rPr>
      <w:rFonts w:eastAsia="Times New Roman" w:cs="Times New Roman"/>
      <w:sz w:val="20"/>
      <w:szCs w:val="24"/>
      <w:lang w:eastAsia="ar-SA"/>
    </w:rPr>
  </w:style>
  <w:style w:type="paragraph" w:customStyle="1" w:styleId="7983C7EE59F4477781DA1C02F3ADEA313">
    <w:name w:val="7983C7EE59F4477781DA1C02F3ADEA313"/>
    <w:rsid w:val="0029417E"/>
    <w:pPr>
      <w:suppressAutoHyphens/>
      <w:spacing w:after="0" w:line="276" w:lineRule="auto"/>
      <w:jc w:val="both"/>
    </w:pPr>
    <w:rPr>
      <w:rFonts w:eastAsia="Times New Roman" w:cs="Times New Roman"/>
      <w:sz w:val="20"/>
      <w:szCs w:val="24"/>
      <w:lang w:eastAsia="ar-SA"/>
    </w:rPr>
  </w:style>
  <w:style w:type="paragraph" w:customStyle="1" w:styleId="2AB7AFCFF4B14B958688F18C9E1BD3E83">
    <w:name w:val="2AB7AFCFF4B14B958688F18C9E1BD3E83"/>
    <w:rsid w:val="0029417E"/>
    <w:pPr>
      <w:suppressAutoHyphens/>
      <w:spacing w:after="0" w:line="276" w:lineRule="auto"/>
      <w:jc w:val="both"/>
    </w:pPr>
    <w:rPr>
      <w:rFonts w:eastAsia="Times New Roman" w:cs="Times New Roman"/>
      <w:sz w:val="20"/>
      <w:szCs w:val="24"/>
      <w:lang w:eastAsia="ar-SA"/>
    </w:rPr>
  </w:style>
  <w:style w:type="paragraph" w:customStyle="1" w:styleId="05B836BE43294F6EAE0E4A6C6FFF400C3">
    <w:name w:val="05B836BE43294F6EAE0E4A6C6FFF400C3"/>
    <w:rsid w:val="0029417E"/>
    <w:pPr>
      <w:suppressAutoHyphens/>
      <w:spacing w:after="0" w:line="276" w:lineRule="auto"/>
      <w:jc w:val="both"/>
    </w:pPr>
    <w:rPr>
      <w:rFonts w:eastAsia="Times New Roman" w:cs="Times New Roman"/>
      <w:sz w:val="20"/>
      <w:szCs w:val="24"/>
      <w:lang w:eastAsia="ar-SA"/>
    </w:rPr>
  </w:style>
  <w:style w:type="paragraph" w:customStyle="1" w:styleId="D78D6B8AE50A48699564A227155E914B3">
    <w:name w:val="D78D6B8AE50A48699564A227155E914B3"/>
    <w:rsid w:val="0029417E"/>
    <w:pPr>
      <w:suppressAutoHyphens/>
      <w:spacing w:after="0" w:line="276" w:lineRule="auto"/>
      <w:jc w:val="both"/>
    </w:pPr>
    <w:rPr>
      <w:rFonts w:eastAsia="Times New Roman" w:cs="Times New Roman"/>
      <w:sz w:val="20"/>
      <w:szCs w:val="24"/>
      <w:lang w:eastAsia="ar-SA"/>
    </w:rPr>
  </w:style>
  <w:style w:type="paragraph" w:customStyle="1" w:styleId="DF81FEA035D6450FBDF063166AFC85EE3">
    <w:name w:val="DF81FEA035D6450FBDF063166AFC85EE3"/>
    <w:rsid w:val="0029417E"/>
    <w:pPr>
      <w:suppressAutoHyphens/>
      <w:spacing w:after="0" w:line="276" w:lineRule="auto"/>
      <w:jc w:val="both"/>
    </w:pPr>
    <w:rPr>
      <w:rFonts w:eastAsia="Times New Roman" w:cs="Times New Roman"/>
      <w:sz w:val="20"/>
      <w:szCs w:val="24"/>
      <w:lang w:eastAsia="ar-SA"/>
    </w:rPr>
  </w:style>
  <w:style w:type="paragraph" w:customStyle="1" w:styleId="052C5ACA86F64D75A9DB4979B3C4F6293">
    <w:name w:val="052C5ACA86F64D75A9DB4979B3C4F6293"/>
    <w:rsid w:val="0029417E"/>
    <w:pPr>
      <w:suppressAutoHyphens/>
      <w:spacing w:after="0" w:line="276" w:lineRule="auto"/>
      <w:jc w:val="both"/>
    </w:pPr>
    <w:rPr>
      <w:rFonts w:eastAsia="Times New Roman" w:cs="Times New Roman"/>
      <w:sz w:val="20"/>
      <w:szCs w:val="24"/>
      <w:lang w:eastAsia="ar-SA"/>
    </w:rPr>
  </w:style>
  <w:style w:type="paragraph" w:customStyle="1" w:styleId="5C67BB86C54B4DA5AA91D5A967843BE43">
    <w:name w:val="5C67BB86C54B4DA5AA91D5A967843BE43"/>
    <w:rsid w:val="0029417E"/>
    <w:pPr>
      <w:suppressAutoHyphens/>
      <w:spacing w:after="0" w:line="276" w:lineRule="auto"/>
      <w:jc w:val="both"/>
    </w:pPr>
    <w:rPr>
      <w:rFonts w:eastAsia="Times New Roman" w:cs="Times New Roman"/>
      <w:sz w:val="20"/>
      <w:szCs w:val="24"/>
      <w:lang w:eastAsia="ar-SA"/>
    </w:rPr>
  </w:style>
  <w:style w:type="paragraph" w:customStyle="1" w:styleId="02D17E9BDF7D4180BAB9784DBECEF9C23">
    <w:name w:val="02D17E9BDF7D4180BAB9784DBECEF9C23"/>
    <w:rsid w:val="0029417E"/>
    <w:pPr>
      <w:suppressAutoHyphens/>
      <w:spacing w:after="0" w:line="276" w:lineRule="auto"/>
      <w:jc w:val="both"/>
    </w:pPr>
    <w:rPr>
      <w:rFonts w:eastAsia="Times New Roman" w:cs="Times New Roman"/>
      <w:sz w:val="20"/>
      <w:szCs w:val="24"/>
      <w:lang w:eastAsia="ar-SA"/>
    </w:rPr>
  </w:style>
  <w:style w:type="paragraph" w:customStyle="1" w:styleId="B032B0E4F26C4E9DB32EB3227721269D3">
    <w:name w:val="B032B0E4F26C4E9DB32EB3227721269D3"/>
    <w:rsid w:val="0029417E"/>
    <w:pPr>
      <w:suppressAutoHyphens/>
      <w:spacing w:after="0" w:line="276" w:lineRule="auto"/>
      <w:jc w:val="both"/>
    </w:pPr>
    <w:rPr>
      <w:rFonts w:eastAsia="Times New Roman" w:cs="Times New Roman"/>
      <w:sz w:val="20"/>
      <w:szCs w:val="24"/>
      <w:lang w:eastAsia="ar-SA"/>
    </w:rPr>
  </w:style>
  <w:style w:type="paragraph" w:customStyle="1" w:styleId="9AC7181CA68446F6B1DA3E2F7909A0E03">
    <w:name w:val="9AC7181CA68446F6B1DA3E2F7909A0E03"/>
    <w:rsid w:val="0029417E"/>
    <w:pPr>
      <w:suppressAutoHyphens/>
      <w:spacing w:after="0" w:line="276" w:lineRule="auto"/>
      <w:jc w:val="both"/>
    </w:pPr>
    <w:rPr>
      <w:rFonts w:eastAsia="Times New Roman" w:cs="Times New Roman"/>
      <w:sz w:val="20"/>
      <w:szCs w:val="24"/>
      <w:lang w:eastAsia="ar-SA"/>
    </w:rPr>
  </w:style>
  <w:style w:type="paragraph" w:customStyle="1" w:styleId="95F19D5F367D4ED3817967071AEF5C403">
    <w:name w:val="95F19D5F367D4ED3817967071AEF5C403"/>
    <w:rsid w:val="0029417E"/>
    <w:pPr>
      <w:suppressAutoHyphens/>
      <w:spacing w:after="0" w:line="276" w:lineRule="auto"/>
      <w:jc w:val="both"/>
    </w:pPr>
    <w:rPr>
      <w:rFonts w:eastAsia="Times New Roman" w:cs="Times New Roman"/>
      <w:sz w:val="20"/>
      <w:szCs w:val="24"/>
      <w:lang w:eastAsia="ar-SA"/>
    </w:rPr>
  </w:style>
  <w:style w:type="paragraph" w:customStyle="1" w:styleId="73D988F59E9B4CBEB97CB985AF57D3A93">
    <w:name w:val="73D988F59E9B4CBEB97CB985AF57D3A93"/>
    <w:rsid w:val="0029417E"/>
    <w:pPr>
      <w:suppressAutoHyphens/>
      <w:spacing w:after="0" w:line="276" w:lineRule="auto"/>
      <w:jc w:val="both"/>
    </w:pPr>
    <w:rPr>
      <w:rFonts w:eastAsia="Times New Roman" w:cs="Times New Roman"/>
      <w:sz w:val="20"/>
      <w:szCs w:val="24"/>
      <w:lang w:eastAsia="ar-SA"/>
    </w:rPr>
  </w:style>
  <w:style w:type="paragraph" w:customStyle="1" w:styleId="EC532CBEFDA64B04B483B6C7C389D8583">
    <w:name w:val="EC532CBEFDA64B04B483B6C7C389D8583"/>
    <w:rsid w:val="0029417E"/>
    <w:pPr>
      <w:suppressAutoHyphens/>
      <w:spacing w:after="0" w:line="276" w:lineRule="auto"/>
      <w:jc w:val="both"/>
    </w:pPr>
    <w:rPr>
      <w:rFonts w:eastAsia="Times New Roman" w:cs="Times New Roman"/>
      <w:sz w:val="20"/>
      <w:szCs w:val="24"/>
      <w:lang w:eastAsia="ar-SA"/>
    </w:rPr>
  </w:style>
  <w:style w:type="paragraph" w:customStyle="1" w:styleId="33F2C319AE9943088C04AA2E03005D273">
    <w:name w:val="33F2C319AE9943088C04AA2E03005D273"/>
    <w:rsid w:val="0029417E"/>
    <w:pPr>
      <w:suppressAutoHyphens/>
      <w:spacing w:after="0" w:line="276" w:lineRule="auto"/>
      <w:jc w:val="both"/>
    </w:pPr>
    <w:rPr>
      <w:rFonts w:eastAsia="Times New Roman" w:cs="Times New Roman"/>
      <w:sz w:val="20"/>
      <w:szCs w:val="24"/>
      <w:lang w:eastAsia="ar-SA"/>
    </w:rPr>
  </w:style>
  <w:style w:type="paragraph" w:customStyle="1" w:styleId="784142424D544B729A7CD789DAF9AC033">
    <w:name w:val="784142424D544B729A7CD789DAF9AC033"/>
    <w:rsid w:val="0029417E"/>
    <w:pPr>
      <w:suppressAutoHyphens/>
      <w:spacing w:after="0" w:line="276" w:lineRule="auto"/>
      <w:jc w:val="both"/>
    </w:pPr>
    <w:rPr>
      <w:rFonts w:eastAsia="Times New Roman" w:cs="Times New Roman"/>
      <w:sz w:val="20"/>
      <w:szCs w:val="24"/>
      <w:lang w:eastAsia="ar-SA"/>
    </w:rPr>
  </w:style>
  <w:style w:type="paragraph" w:customStyle="1" w:styleId="4DD1555DCD6247C0BF6F6A50F76A46A13">
    <w:name w:val="4DD1555DCD6247C0BF6F6A50F76A46A13"/>
    <w:rsid w:val="0029417E"/>
    <w:pPr>
      <w:suppressAutoHyphens/>
      <w:spacing w:after="0" w:line="276" w:lineRule="auto"/>
      <w:jc w:val="both"/>
    </w:pPr>
    <w:rPr>
      <w:rFonts w:eastAsia="Times New Roman" w:cs="Times New Roman"/>
      <w:sz w:val="20"/>
      <w:szCs w:val="24"/>
      <w:lang w:eastAsia="ar-SA"/>
    </w:rPr>
  </w:style>
  <w:style w:type="paragraph" w:customStyle="1" w:styleId="CC23A8BDAB71485EB937560D4BE793023">
    <w:name w:val="CC23A8BDAB71485EB937560D4BE793023"/>
    <w:rsid w:val="0029417E"/>
    <w:pPr>
      <w:suppressAutoHyphens/>
      <w:spacing w:after="0" w:line="276" w:lineRule="auto"/>
      <w:jc w:val="both"/>
    </w:pPr>
    <w:rPr>
      <w:rFonts w:eastAsia="Times New Roman" w:cs="Times New Roman"/>
      <w:sz w:val="20"/>
      <w:szCs w:val="24"/>
      <w:lang w:eastAsia="ar-SA"/>
    </w:rPr>
  </w:style>
  <w:style w:type="paragraph" w:customStyle="1" w:styleId="1B52BCC71FE244DFB03CF20206E0C63B3">
    <w:name w:val="1B52BCC71FE244DFB03CF20206E0C63B3"/>
    <w:rsid w:val="0029417E"/>
    <w:pPr>
      <w:suppressAutoHyphens/>
      <w:spacing w:after="0" w:line="276" w:lineRule="auto"/>
      <w:jc w:val="both"/>
    </w:pPr>
    <w:rPr>
      <w:rFonts w:eastAsia="Times New Roman" w:cs="Times New Roman"/>
      <w:sz w:val="20"/>
      <w:szCs w:val="24"/>
      <w:lang w:eastAsia="ar-SA"/>
    </w:rPr>
  </w:style>
  <w:style w:type="paragraph" w:customStyle="1" w:styleId="8F57A130D3FC444B82541DA38786ACEE3">
    <w:name w:val="8F57A130D3FC444B82541DA38786ACEE3"/>
    <w:rsid w:val="0029417E"/>
    <w:pPr>
      <w:suppressAutoHyphens/>
      <w:spacing w:after="0" w:line="276" w:lineRule="auto"/>
      <w:jc w:val="both"/>
    </w:pPr>
    <w:rPr>
      <w:rFonts w:eastAsia="Times New Roman" w:cs="Times New Roman"/>
      <w:sz w:val="20"/>
      <w:szCs w:val="24"/>
      <w:lang w:eastAsia="ar-SA"/>
    </w:rPr>
  </w:style>
  <w:style w:type="paragraph" w:customStyle="1" w:styleId="F972237FF0F9401399BADCB42FACBFB43">
    <w:name w:val="F972237FF0F9401399BADCB42FACBFB43"/>
    <w:rsid w:val="0029417E"/>
    <w:pPr>
      <w:suppressAutoHyphens/>
      <w:spacing w:after="0" w:line="276" w:lineRule="auto"/>
      <w:jc w:val="both"/>
    </w:pPr>
    <w:rPr>
      <w:rFonts w:eastAsia="Times New Roman" w:cs="Times New Roman"/>
      <w:sz w:val="20"/>
      <w:szCs w:val="24"/>
      <w:lang w:eastAsia="ar-SA"/>
    </w:rPr>
  </w:style>
  <w:style w:type="paragraph" w:customStyle="1" w:styleId="90B40DFACA234059B9B8824920FBFC8D3">
    <w:name w:val="90B40DFACA234059B9B8824920FBFC8D3"/>
    <w:rsid w:val="0029417E"/>
    <w:pPr>
      <w:suppressAutoHyphens/>
      <w:spacing w:after="0" w:line="276" w:lineRule="auto"/>
      <w:jc w:val="both"/>
    </w:pPr>
    <w:rPr>
      <w:rFonts w:eastAsia="Times New Roman" w:cs="Times New Roman"/>
      <w:sz w:val="20"/>
      <w:szCs w:val="24"/>
      <w:lang w:eastAsia="ar-SA"/>
    </w:rPr>
  </w:style>
  <w:style w:type="paragraph" w:customStyle="1" w:styleId="23F651A673AE43EC93E691CEA45E90A93">
    <w:name w:val="23F651A673AE43EC93E691CEA45E90A93"/>
    <w:rsid w:val="0029417E"/>
    <w:pPr>
      <w:suppressAutoHyphens/>
      <w:spacing w:after="0" w:line="276" w:lineRule="auto"/>
      <w:jc w:val="both"/>
    </w:pPr>
    <w:rPr>
      <w:rFonts w:eastAsia="Times New Roman" w:cs="Times New Roman"/>
      <w:sz w:val="20"/>
      <w:szCs w:val="24"/>
      <w:lang w:eastAsia="ar-SA"/>
    </w:rPr>
  </w:style>
  <w:style w:type="paragraph" w:customStyle="1" w:styleId="8FDE5B6D4B31434B81F34BB589B870213">
    <w:name w:val="8FDE5B6D4B31434B81F34BB589B870213"/>
    <w:rsid w:val="0029417E"/>
    <w:pPr>
      <w:suppressAutoHyphens/>
      <w:spacing w:after="0" w:line="276" w:lineRule="auto"/>
      <w:jc w:val="both"/>
    </w:pPr>
    <w:rPr>
      <w:rFonts w:eastAsia="Times New Roman" w:cs="Times New Roman"/>
      <w:sz w:val="20"/>
      <w:szCs w:val="24"/>
      <w:lang w:eastAsia="ar-SA"/>
    </w:rPr>
  </w:style>
  <w:style w:type="paragraph" w:customStyle="1" w:styleId="C8C6662C29E647C88057DBB031D014C43">
    <w:name w:val="C8C6662C29E647C88057DBB031D014C43"/>
    <w:rsid w:val="0029417E"/>
    <w:pPr>
      <w:suppressAutoHyphens/>
      <w:spacing w:after="0" w:line="276" w:lineRule="auto"/>
      <w:jc w:val="both"/>
    </w:pPr>
    <w:rPr>
      <w:rFonts w:eastAsia="Times New Roman" w:cs="Times New Roman"/>
      <w:sz w:val="20"/>
      <w:szCs w:val="24"/>
      <w:lang w:eastAsia="ar-SA"/>
    </w:rPr>
  </w:style>
  <w:style w:type="paragraph" w:customStyle="1" w:styleId="C85FFCE1AAEB450D88788FB0895E24CA3">
    <w:name w:val="C85FFCE1AAEB450D88788FB0895E24CA3"/>
    <w:rsid w:val="0029417E"/>
    <w:pPr>
      <w:suppressAutoHyphens/>
      <w:spacing w:after="0" w:line="276" w:lineRule="auto"/>
      <w:jc w:val="both"/>
    </w:pPr>
    <w:rPr>
      <w:rFonts w:eastAsia="Times New Roman" w:cs="Times New Roman"/>
      <w:sz w:val="20"/>
      <w:szCs w:val="24"/>
      <w:lang w:eastAsia="ar-SA"/>
    </w:rPr>
  </w:style>
  <w:style w:type="paragraph" w:customStyle="1" w:styleId="74DA58A105F94D25BA0761B3AA2B138E3">
    <w:name w:val="74DA58A105F94D25BA0761B3AA2B138E3"/>
    <w:rsid w:val="0029417E"/>
    <w:pPr>
      <w:suppressAutoHyphens/>
      <w:spacing w:after="0" w:line="276" w:lineRule="auto"/>
      <w:jc w:val="both"/>
    </w:pPr>
    <w:rPr>
      <w:rFonts w:eastAsia="Times New Roman" w:cs="Times New Roman"/>
      <w:sz w:val="20"/>
      <w:szCs w:val="24"/>
      <w:lang w:eastAsia="ar-SA"/>
    </w:rPr>
  </w:style>
  <w:style w:type="paragraph" w:customStyle="1" w:styleId="EC0ED011FB824C7F915BBC417F64FB283">
    <w:name w:val="EC0ED011FB824C7F915BBC417F64FB283"/>
    <w:rsid w:val="0029417E"/>
    <w:pPr>
      <w:suppressAutoHyphens/>
      <w:spacing w:after="0" w:line="276" w:lineRule="auto"/>
      <w:jc w:val="both"/>
    </w:pPr>
    <w:rPr>
      <w:rFonts w:eastAsia="Times New Roman" w:cs="Times New Roman"/>
      <w:sz w:val="20"/>
      <w:szCs w:val="24"/>
      <w:lang w:eastAsia="ar-SA"/>
    </w:rPr>
  </w:style>
  <w:style w:type="paragraph" w:customStyle="1" w:styleId="C7F5FCE97221481BBF090E9161C9EC013">
    <w:name w:val="C7F5FCE97221481BBF090E9161C9EC013"/>
    <w:rsid w:val="0029417E"/>
    <w:pPr>
      <w:suppressAutoHyphens/>
      <w:spacing w:after="0" w:line="276" w:lineRule="auto"/>
      <w:jc w:val="both"/>
    </w:pPr>
    <w:rPr>
      <w:rFonts w:eastAsia="Times New Roman" w:cs="Times New Roman"/>
      <w:sz w:val="20"/>
      <w:szCs w:val="24"/>
      <w:lang w:eastAsia="ar-SA"/>
    </w:rPr>
  </w:style>
  <w:style w:type="paragraph" w:customStyle="1" w:styleId="F23F06CF4E474440A3CBA0F2BFEDC5543">
    <w:name w:val="F23F06CF4E474440A3CBA0F2BFEDC5543"/>
    <w:rsid w:val="0029417E"/>
    <w:pPr>
      <w:suppressAutoHyphens/>
      <w:spacing w:after="0" w:line="276" w:lineRule="auto"/>
      <w:jc w:val="both"/>
    </w:pPr>
    <w:rPr>
      <w:rFonts w:eastAsia="Times New Roman" w:cs="Times New Roman"/>
      <w:sz w:val="20"/>
      <w:szCs w:val="24"/>
      <w:lang w:eastAsia="ar-SA"/>
    </w:rPr>
  </w:style>
  <w:style w:type="paragraph" w:customStyle="1" w:styleId="7B8F9B990FA44A55B9A2ED9A851FEB8F3">
    <w:name w:val="7B8F9B990FA44A55B9A2ED9A851FEB8F3"/>
    <w:rsid w:val="0029417E"/>
    <w:pPr>
      <w:suppressAutoHyphens/>
      <w:spacing w:after="0" w:line="276" w:lineRule="auto"/>
      <w:jc w:val="both"/>
    </w:pPr>
    <w:rPr>
      <w:rFonts w:eastAsia="Times New Roman" w:cs="Times New Roman"/>
      <w:sz w:val="20"/>
      <w:szCs w:val="24"/>
      <w:lang w:eastAsia="ar-SA"/>
    </w:rPr>
  </w:style>
  <w:style w:type="paragraph" w:customStyle="1" w:styleId="AFBCA3F8E1864FBA8523FEB0383B7DB03">
    <w:name w:val="AFBCA3F8E1864FBA8523FEB0383B7DB03"/>
    <w:rsid w:val="0029417E"/>
    <w:pPr>
      <w:suppressAutoHyphens/>
      <w:spacing w:after="0" w:line="276" w:lineRule="auto"/>
      <w:jc w:val="both"/>
    </w:pPr>
    <w:rPr>
      <w:rFonts w:eastAsia="Times New Roman" w:cs="Times New Roman"/>
      <w:sz w:val="20"/>
      <w:szCs w:val="24"/>
      <w:lang w:eastAsia="ar-SA"/>
    </w:rPr>
  </w:style>
  <w:style w:type="paragraph" w:customStyle="1" w:styleId="F30C93A095B74220AA51BE39FB8769243">
    <w:name w:val="F30C93A095B74220AA51BE39FB8769243"/>
    <w:rsid w:val="0029417E"/>
    <w:pPr>
      <w:suppressAutoHyphens/>
      <w:spacing w:after="0" w:line="276" w:lineRule="auto"/>
      <w:jc w:val="both"/>
    </w:pPr>
    <w:rPr>
      <w:rFonts w:eastAsia="Times New Roman" w:cs="Times New Roman"/>
      <w:sz w:val="20"/>
      <w:szCs w:val="24"/>
      <w:lang w:eastAsia="ar-SA"/>
    </w:rPr>
  </w:style>
  <w:style w:type="paragraph" w:customStyle="1" w:styleId="851442F659EC4EF7AEF167FA9BE102B33">
    <w:name w:val="851442F659EC4EF7AEF167FA9BE102B33"/>
    <w:rsid w:val="0029417E"/>
    <w:pPr>
      <w:suppressAutoHyphens/>
      <w:spacing w:after="0" w:line="276" w:lineRule="auto"/>
      <w:jc w:val="both"/>
    </w:pPr>
    <w:rPr>
      <w:rFonts w:eastAsia="Times New Roman" w:cs="Times New Roman"/>
      <w:sz w:val="20"/>
      <w:szCs w:val="24"/>
      <w:lang w:eastAsia="ar-SA"/>
    </w:rPr>
  </w:style>
  <w:style w:type="paragraph" w:customStyle="1" w:styleId="4E6A967F48D449D3A78E8654830213323">
    <w:name w:val="4E6A967F48D449D3A78E8654830213323"/>
    <w:rsid w:val="0029417E"/>
    <w:pPr>
      <w:suppressAutoHyphens/>
      <w:spacing w:after="0" w:line="276" w:lineRule="auto"/>
      <w:jc w:val="both"/>
    </w:pPr>
    <w:rPr>
      <w:rFonts w:eastAsia="Times New Roman" w:cs="Times New Roman"/>
      <w:sz w:val="20"/>
      <w:szCs w:val="24"/>
      <w:lang w:eastAsia="ar-SA"/>
    </w:rPr>
  </w:style>
  <w:style w:type="paragraph" w:customStyle="1" w:styleId="0F688ADB1AFD465D86E8E6D5203CA5D13">
    <w:name w:val="0F688ADB1AFD465D86E8E6D5203CA5D13"/>
    <w:rsid w:val="0029417E"/>
    <w:pPr>
      <w:suppressAutoHyphens/>
      <w:spacing w:after="0" w:line="276" w:lineRule="auto"/>
      <w:jc w:val="both"/>
    </w:pPr>
    <w:rPr>
      <w:rFonts w:eastAsia="Times New Roman" w:cs="Times New Roman"/>
      <w:sz w:val="20"/>
      <w:szCs w:val="24"/>
      <w:lang w:eastAsia="ar-SA"/>
    </w:rPr>
  </w:style>
  <w:style w:type="paragraph" w:customStyle="1" w:styleId="2AB9275DE8124B3989454945A27F5D3C3">
    <w:name w:val="2AB9275DE8124B3989454945A27F5D3C3"/>
    <w:rsid w:val="0029417E"/>
    <w:pPr>
      <w:suppressAutoHyphens/>
      <w:spacing w:after="0" w:line="276" w:lineRule="auto"/>
      <w:jc w:val="both"/>
    </w:pPr>
    <w:rPr>
      <w:rFonts w:eastAsia="Times New Roman" w:cs="Times New Roman"/>
      <w:sz w:val="20"/>
      <w:szCs w:val="24"/>
      <w:lang w:eastAsia="ar-SA"/>
    </w:rPr>
  </w:style>
  <w:style w:type="paragraph" w:customStyle="1" w:styleId="9BAE7D8E62504B3AB547D92BE341C9663">
    <w:name w:val="9BAE7D8E62504B3AB547D92BE341C9663"/>
    <w:rsid w:val="0029417E"/>
    <w:pPr>
      <w:suppressAutoHyphens/>
      <w:spacing w:after="0" w:line="276" w:lineRule="auto"/>
      <w:jc w:val="both"/>
    </w:pPr>
    <w:rPr>
      <w:rFonts w:eastAsia="Times New Roman" w:cs="Times New Roman"/>
      <w:sz w:val="20"/>
      <w:szCs w:val="24"/>
      <w:lang w:eastAsia="ar-SA"/>
    </w:rPr>
  </w:style>
  <w:style w:type="paragraph" w:customStyle="1" w:styleId="60F1555BF6284C81B07E30AD238CF9493">
    <w:name w:val="60F1555BF6284C81B07E30AD238CF9493"/>
    <w:rsid w:val="0029417E"/>
    <w:pPr>
      <w:suppressAutoHyphens/>
      <w:spacing w:after="0" w:line="276" w:lineRule="auto"/>
      <w:jc w:val="both"/>
    </w:pPr>
    <w:rPr>
      <w:rFonts w:eastAsia="Times New Roman" w:cs="Times New Roman"/>
      <w:sz w:val="20"/>
      <w:szCs w:val="24"/>
      <w:lang w:eastAsia="ar-SA"/>
    </w:rPr>
  </w:style>
  <w:style w:type="paragraph" w:customStyle="1" w:styleId="768249791F8546FBAFA435E1B91B6D303">
    <w:name w:val="768249791F8546FBAFA435E1B91B6D303"/>
    <w:rsid w:val="0029417E"/>
    <w:pPr>
      <w:suppressAutoHyphens/>
      <w:spacing w:after="0" w:line="276" w:lineRule="auto"/>
      <w:jc w:val="both"/>
    </w:pPr>
    <w:rPr>
      <w:rFonts w:eastAsia="Times New Roman" w:cs="Times New Roman"/>
      <w:sz w:val="20"/>
      <w:szCs w:val="24"/>
      <w:lang w:eastAsia="ar-SA"/>
    </w:rPr>
  </w:style>
  <w:style w:type="paragraph" w:customStyle="1" w:styleId="00FC5BADFFF8432398360D90540D28E23">
    <w:name w:val="00FC5BADFFF8432398360D90540D28E23"/>
    <w:rsid w:val="0029417E"/>
    <w:pPr>
      <w:suppressAutoHyphens/>
      <w:spacing w:after="0" w:line="276" w:lineRule="auto"/>
      <w:jc w:val="both"/>
    </w:pPr>
    <w:rPr>
      <w:rFonts w:eastAsia="Times New Roman" w:cs="Times New Roman"/>
      <w:sz w:val="20"/>
      <w:szCs w:val="24"/>
      <w:lang w:eastAsia="ar-SA"/>
    </w:rPr>
  </w:style>
  <w:style w:type="paragraph" w:customStyle="1" w:styleId="A5D27B1D6C18418C8AA85BF66EF6CEC93">
    <w:name w:val="A5D27B1D6C18418C8AA85BF66EF6CEC93"/>
    <w:rsid w:val="0029417E"/>
    <w:pPr>
      <w:suppressAutoHyphens/>
      <w:spacing w:after="0" w:line="276" w:lineRule="auto"/>
      <w:jc w:val="both"/>
    </w:pPr>
    <w:rPr>
      <w:rFonts w:eastAsia="Times New Roman" w:cs="Times New Roman"/>
      <w:sz w:val="20"/>
      <w:szCs w:val="24"/>
      <w:lang w:eastAsia="ar-SA"/>
    </w:rPr>
  </w:style>
  <w:style w:type="paragraph" w:customStyle="1" w:styleId="7E08A3E742B9486F986EE6E6420CC7F63">
    <w:name w:val="7E08A3E742B9486F986EE6E6420CC7F63"/>
    <w:rsid w:val="0029417E"/>
    <w:pPr>
      <w:suppressAutoHyphens/>
      <w:spacing w:after="0" w:line="276" w:lineRule="auto"/>
      <w:jc w:val="both"/>
    </w:pPr>
    <w:rPr>
      <w:rFonts w:eastAsia="Times New Roman" w:cs="Times New Roman"/>
      <w:sz w:val="20"/>
      <w:szCs w:val="24"/>
      <w:lang w:eastAsia="ar-SA"/>
    </w:rPr>
  </w:style>
  <w:style w:type="paragraph" w:customStyle="1" w:styleId="6361ECF01C544DCEA2E2EA1FA849327D3">
    <w:name w:val="6361ECF01C544DCEA2E2EA1FA849327D3"/>
    <w:rsid w:val="0029417E"/>
    <w:pPr>
      <w:suppressAutoHyphens/>
      <w:spacing w:after="0" w:line="276" w:lineRule="auto"/>
      <w:jc w:val="both"/>
    </w:pPr>
    <w:rPr>
      <w:rFonts w:eastAsia="Times New Roman" w:cs="Times New Roman"/>
      <w:sz w:val="20"/>
      <w:szCs w:val="24"/>
      <w:lang w:eastAsia="ar-SA"/>
    </w:rPr>
  </w:style>
  <w:style w:type="paragraph" w:customStyle="1" w:styleId="D55BA15431B7471C9D5651C7D887081B3">
    <w:name w:val="D55BA15431B7471C9D5651C7D887081B3"/>
    <w:rsid w:val="0029417E"/>
    <w:pPr>
      <w:suppressAutoHyphens/>
      <w:spacing w:after="0" w:line="276" w:lineRule="auto"/>
      <w:jc w:val="both"/>
    </w:pPr>
    <w:rPr>
      <w:rFonts w:eastAsia="Times New Roman" w:cs="Times New Roman"/>
      <w:sz w:val="20"/>
      <w:szCs w:val="24"/>
      <w:lang w:eastAsia="ar-SA"/>
    </w:rPr>
  </w:style>
  <w:style w:type="paragraph" w:customStyle="1" w:styleId="CE67463BCD8A472F8F0F9F2260FED1623">
    <w:name w:val="CE67463BCD8A472F8F0F9F2260FED1623"/>
    <w:rsid w:val="0029417E"/>
    <w:pPr>
      <w:suppressAutoHyphens/>
      <w:spacing w:after="0" w:line="276" w:lineRule="auto"/>
      <w:jc w:val="both"/>
    </w:pPr>
    <w:rPr>
      <w:rFonts w:eastAsia="Times New Roman" w:cs="Times New Roman"/>
      <w:sz w:val="20"/>
      <w:szCs w:val="24"/>
      <w:lang w:eastAsia="ar-SA"/>
    </w:rPr>
  </w:style>
  <w:style w:type="paragraph" w:customStyle="1" w:styleId="531F11916DFF41F79AD247EC0CE522453">
    <w:name w:val="531F11916DFF41F79AD247EC0CE522453"/>
    <w:rsid w:val="0029417E"/>
    <w:pPr>
      <w:suppressAutoHyphens/>
      <w:spacing w:after="0" w:line="276" w:lineRule="auto"/>
      <w:jc w:val="both"/>
    </w:pPr>
    <w:rPr>
      <w:rFonts w:eastAsia="Times New Roman" w:cs="Times New Roman"/>
      <w:sz w:val="20"/>
      <w:szCs w:val="24"/>
      <w:lang w:eastAsia="ar-SA"/>
    </w:rPr>
  </w:style>
  <w:style w:type="paragraph" w:customStyle="1" w:styleId="7E7F6AAEE1C24345A8DDCE535C68A4653">
    <w:name w:val="7E7F6AAEE1C24345A8DDCE535C68A4653"/>
    <w:rsid w:val="0029417E"/>
    <w:pPr>
      <w:suppressAutoHyphens/>
      <w:spacing w:after="0" w:line="276" w:lineRule="auto"/>
      <w:jc w:val="both"/>
    </w:pPr>
    <w:rPr>
      <w:rFonts w:eastAsia="Times New Roman" w:cs="Times New Roman"/>
      <w:sz w:val="20"/>
      <w:szCs w:val="24"/>
      <w:lang w:eastAsia="ar-SA"/>
    </w:rPr>
  </w:style>
  <w:style w:type="paragraph" w:customStyle="1" w:styleId="4243EAFDC91F4381BC61C209618719DA3">
    <w:name w:val="4243EAFDC91F4381BC61C209618719DA3"/>
    <w:rsid w:val="0029417E"/>
    <w:pPr>
      <w:suppressAutoHyphens/>
      <w:spacing w:after="0" w:line="276" w:lineRule="auto"/>
      <w:jc w:val="both"/>
    </w:pPr>
    <w:rPr>
      <w:rFonts w:eastAsia="Times New Roman" w:cs="Times New Roman"/>
      <w:sz w:val="20"/>
      <w:szCs w:val="24"/>
      <w:lang w:eastAsia="ar-SA"/>
    </w:rPr>
  </w:style>
  <w:style w:type="paragraph" w:customStyle="1" w:styleId="078596A266E746BF98EECEDEB24E4B9F">
    <w:name w:val="078596A266E746BF98EECEDEB24E4B9F"/>
    <w:rsid w:val="0029417E"/>
  </w:style>
  <w:style w:type="paragraph" w:customStyle="1" w:styleId="85859502E99D485B9B39EE7F6AB51FC64">
    <w:name w:val="85859502E99D485B9B39EE7F6AB51FC6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C9EF68743C342CAA92DC46AA3A116924">
    <w:name w:val="3C9EF68743C342CAA92DC46AA3A11692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55D366CA2E084A868A05BF4DC4E727CB4">
    <w:name w:val="55D366CA2E084A868A05BF4DC4E727CB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29023A1AC72847CF9DB93DAD81D0428D4">
    <w:name w:val="29023A1AC72847CF9DB93DAD81D0428D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9B6C276E1D634BD3AD78A1B52A0F70644">
    <w:name w:val="9B6C276E1D634BD3AD78A1B52A0F7064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AA30B6A5D514E479EA045C4CE0E992D4">
    <w:name w:val="3AA30B6A5D514E479EA045C4CE0E992D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F6736B6A4CA7434E9AFFC9A31B183B194">
    <w:name w:val="F6736B6A4CA7434E9AFFC9A31B183B19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184D0D28535047F88820036B0E34FBCF4">
    <w:name w:val="184D0D28535047F88820036B0E34FBCF4"/>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DefaultPlaceholder10818685743">
    <w:name w:val="DefaultPlaceholder_10818685743"/>
    <w:rsid w:val="0029417E"/>
    <w:pPr>
      <w:suppressAutoHyphens/>
      <w:spacing w:after="0" w:line="276" w:lineRule="auto"/>
      <w:jc w:val="both"/>
    </w:pPr>
    <w:rPr>
      <w:rFonts w:eastAsia="Times New Roman" w:cs="Times New Roman"/>
      <w:sz w:val="20"/>
      <w:szCs w:val="24"/>
      <w:lang w:eastAsia="ar-SA"/>
    </w:rPr>
  </w:style>
  <w:style w:type="paragraph" w:customStyle="1" w:styleId="AB08A2D14C29456985503459E73CF90F4">
    <w:name w:val="AB08A2D14C29456985503459E73CF90F4"/>
    <w:rsid w:val="0029417E"/>
    <w:pPr>
      <w:suppressAutoHyphens/>
      <w:spacing w:after="0" w:line="276" w:lineRule="auto"/>
      <w:jc w:val="both"/>
    </w:pPr>
    <w:rPr>
      <w:rFonts w:eastAsia="Times New Roman" w:cs="Times New Roman"/>
      <w:sz w:val="20"/>
      <w:szCs w:val="24"/>
      <w:lang w:eastAsia="ar-SA"/>
    </w:rPr>
  </w:style>
  <w:style w:type="paragraph" w:customStyle="1" w:styleId="84105BFAB6CA4BE49A30A861C05FAC644">
    <w:name w:val="84105BFAB6CA4BE49A30A861C05FAC644"/>
    <w:rsid w:val="0029417E"/>
    <w:pPr>
      <w:suppressAutoHyphens/>
      <w:spacing w:after="0" w:line="276" w:lineRule="auto"/>
      <w:jc w:val="both"/>
    </w:pPr>
    <w:rPr>
      <w:rFonts w:eastAsia="Times New Roman" w:cs="Times New Roman"/>
      <w:sz w:val="20"/>
      <w:szCs w:val="24"/>
      <w:lang w:eastAsia="ar-SA"/>
    </w:rPr>
  </w:style>
  <w:style w:type="paragraph" w:customStyle="1" w:styleId="6FB41DA1016942CF89FB9C871A26A47E4">
    <w:name w:val="6FB41DA1016942CF89FB9C871A26A47E4"/>
    <w:rsid w:val="0029417E"/>
    <w:pPr>
      <w:suppressAutoHyphens/>
      <w:spacing w:after="0" w:line="276" w:lineRule="auto"/>
      <w:jc w:val="both"/>
    </w:pPr>
    <w:rPr>
      <w:rFonts w:eastAsia="Times New Roman" w:cs="Times New Roman"/>
      <w:sz w:val="20"/>
      <w:szCs w:val="24"/>
      <w:lang w:eastAsia="ar-SA"/>
    </w:rPr>
  </w:style>
  <w:style w:type="paragraph" w:customStyle="1" w:styleId="E1DBE3B1D77E479CAC930AD5531369EF4">
    <w:name w:val="E1DBE3B1D77E479CAC930AD5531369EF4"/>
    <w:rsid w:val="0029417E"/>
    <w:pPr>
      <w:suppressAutoHyphens/>
      <w:spacing w:after="0" w:line="276" w:lineRule="auto"/>
      <w:jc w:val="both"/>
    </w:pPr>
    <w:rPr>
      <w:rFonts w:eastAsia="Times New Roman" w:cs="Times New Roman"/>
      <w:sz w:val="20"/>
      <w:szCs w:val="24"/>
      <w:lang w:eastAsia="ar-SA"/>
    </w:rPr>
  </w:style>
  <w:style w:type="paragraph" w:customStyle="1" w:styleId="B2074CE3EA2A4761ABF6E89C808EE8E84">
    <w:name w:val="B2074CE3EA2A4761ABF6E89C808EE8E84"/>
    <w:rsid w:val="0029417E"/>
    <w:pPr>
      <w:suppressAutoHyphens/>
      <w:spacing w:after="0" w:line="276" w:lineRule="auto"/>
      <w:jc w:val="both"/>
    </w:pPr>
    <w:rPr>
      <w:rFonts w:eastAsia="Times New Roman" w:cs="Times New Roman"/>
      <w:sz w:val="20"/>
      <w:szCs w:val="24"/>
      <w:lang w:eastAsia="ar-SA"/>
    </w:rPr>
  </w:style>
  <w:style w:type="paragraph" w:customStyle="1" w:styleId="33DB0BE2747147BC8A9B2C9F40E971D84">
    <w:name w:val="33DB0BE2747147BC8A9B2C9F40E971D84"/>
    <w:rsid w:val="0029417E"/>
    <w:pPr>
      <w:suppressAutoHyphens/>
      <w:spacing w:after="0" w:line="276" w:lineRule="auto"/>
      <w:jc w:val="both"/>
    </w:pPr>
    <w:rPr>
      <w:rFonts w:eastAsia="Times New Roman" w:cs="Times New Roman"/>
      <w:sz w:val="20"/>
      <w:szCs w:val="24"/>
      <w:lang w:eastAsia="ar-SA"/>
    </w:rPr>
  </w:style>
  <w:style w:type="paragraph" w:customStyle="1" w:styleId="D4D95603233D4E6590F804197C49A7824">
    <w:name w:val="D4D95603233D4E6590F804197C49A7824"/>
    <w:rsid w:val="0029417E"/>
    <w:pPr>
      <w:suppressAutoHyphens/>
      <w:spacing w:after="0" w:line="276" w:lineRule="auto"/>
      <w:jc w:val="both"/>
    </w:pPr>
    <w:rPr>
      <w:rFonts w:eastAsia="Times New Roman" w:cs="Times New Roman"/>
      <w:sz w:val="20"/>
      <w:szCs w:val="24"/>
      <w:lang w:eastAsia="ar-SA"/>
    </w:rPr>
  </w:style>
  <w:style w:type="paragraph" w:customStyle="1" w:styleId="D78D6B8AE50A48699564A227155E914B4">
    <w:name w:val="D78D6B8AE50A48699564A227155E914B4"/>
    <w:rsid w:val="0029417E"/>
    <w:pPr>
      <w:suppressAutoHyphens/>
      <w:spacing w:after="0" w:line="276" w:lineRule="auto"/>
      <w:jc w:val="both"/>
    </w:pPr>
    <w:rPr>
      <w:rFonts w:eastAsia="Times New Roman" w:cs="Times New Roman"/>
      <w:sz w:val="20"/>
      <w:szCs w:val="24"/>
      <w:lang w:eastAsia="ar-SA"/>
    </w:rPr>
  </w:style>
  <w:style w:type="paragraph" w:customStyle="1" w:styleId="B032B0E4F26C4E9DB32EB3227721269D4">
    <w:name w:val="B032B0E4F26C4E9DB32EB3227721269D4"/>
    <w:rsid w:val="0029417E"/>
    <w:pPr>
      <w:suppressAutoHyphens/>
      <w:spacing w:after="0" w:line="276" w:lineRule="auto"/>
      <w:jc w:val="both"/>
    </w:pPr>
    <w:rPr>
      <w:rFonts w:eastAsia="Times New Roman" w:cs="Times New Roman"/>
      <w:sz w:val="20"/>
      <w:szCs w:val="24"/>
      <w:lang w:eastAsia="ar-SA"/>
    </w:rPr>
  </w:style>
  <w:style w:type="paragraph" w:customStyle="1" w:styleId="33F2C319AE9943088C04AA2E03005D274">
    <w:name w:val="33F2C319AE9943088C04AA2E03005D274"/>
    <w:rsid w:val="0029417E"/>
    <w:pPr>
      <w:suppressAutoHyphens/>
      <w:spacing w:after="0" w:line="276" w:lineRule="auto"/>
      <w:jc w:val="both"/>
    </w:pPr>
    <w:rPr>
      <w:rFonts w:eastAsia="Times New Roman" w:cs="Times New Roman"/>
      <w:sz w:val="20"/>
      <w:szCs w:val="24"/>
      <w:lang w:eastAsia="ar-SA"/>
    </w:rPr>
  </w:style>
  <w:style w:type="paragraph" w:customStyle="1" w:styleId="8F57A130D3FC444B82541DA38786ACEE4">
    <w:name w:val="8F57A130D3FC444B82541DA38786ACEE4"/>
    <w:rsid w:val="0029417E"/>
    <w:pPr>
      <w:suppressAutoHyphens/>
      <w:spacing w:after="0" w:line="276" w:lineRule="auto"/>
      <w:jc w:val="both"/>
    </w:pPr>
    <w:rPr>
      <w:rFonts w:eastAsia="Times New Roman" w:cs="Times New Roman"/>
      <w:sz w:val="20"/>
      <w:szCs w:val="24"/>
      <w:lang w:eastAsia="ar-SA"/>
    </w:rPr>
  </w:style>
  <w:style w:type="paragraph" w:customStyle="1" w:styleId="C7F5FCE97221481BBF090E9161C9EC014">
    <w:name w:val="C7F5FCE97221481BBF090E9161C9EC014"/>
    <w:rsid w:val="0029417E"/>
    <w:pPr>
      <w:suppressAutoHyphens/>
      <w:spacing w:after="0" w:line="276" w:lineRule="auto"/>
      <w:jc w:val="both"/>
    </w:pPr>
    <w:rPr>
      <w:rFonts w:eastAsia="Times New Roman" w:cs="Times New Roman"/>
      <w:sz w:val="20"/>
      <w:szCs w:val="24"/>
      <w:lang w:eastAsia="ar-SA"/>
    </w:rPr>
  </w:style>
  <w:style w:type="paragraph" w:customStyle="1" w:styleId="F23F06CF4E474440A3CBA0F2BFEDC5544">
    <w:name w:val="F23F06CF4E474440A3CBA0F2BFEDC5544"/>
    <w:rsid w:val="0029417E"/>
    <w:pPr>
      <w:suppressAutoHyphens/>
      <w:spacing w:after="0" w:line="276" w:lineRule="auto"/>
      <w:jc w:val="both"/>
    </w:pPr>
    <w:rPr>
      <w:rFonts w:eastAsia="Times New Roman" w:cs="Times New Roman"/>
      <w:sz w:val="20"/>
      <w:szCs w:val="24"/>
      <w:lang w:eastAsia="ar-SA"/>
    </w:rPr>
  </w:style>
  <w:style w:type="paragraph" w:customStyle="1" w:styleId="4E6A967F48D449D3A78E8654830213324">
    <w:name w:val="4E6A967F48D449D3A78E8654830213324"/>
    <w:rsid w:val="0029417E"/>
    <w:pPr>
      <w:suppressAutoHyphens/>
      <w:spacing w:after="0" w:line="276" w:lineRule="auto"/>
      <w:jc w:val="both"/>
    </w:pPr>
    <w:rPr>
      <w:rFonts w:eastAsia="Times New Roman" w:cs="Times New Roman"/>
      <w:sz w:val="20"/>
      <w:szCs w:val="24"/>
      <w:lang w:eastAsia="ar-SA"/>
    </w:rPr>
  </w:style>
  <w:style w:type="paragraph" w:customStyle="1" w:styleId="7E7F6AAEE1C24345A8DDCE535C68A4654">
    <w:name w:val="7E7F6AAEE1C24345A8DDCE535C68A4654"/>
    <w:rsid w:val="0029417E"/>
    <w:pPr>
      <w:suppressAutoHyphens/>
      <w:spacing w:after="0" w:line="276" w:lineRule="auto"/>
      <w:jc w:val="both"/>
    </w:pPr>
    <w:rPr>
      <w:rFonts w:eastAsia="Times New Roman" w:cs="Times New Roman"/>
      <w:sz w:val="20"/>
      <w:szCs w:val="24"/>
      <w:lang w:eastAsia="ar-SA"/>
    </w:rPr>
  </w:style>
  <w:style w:type="paragraph" w:customStyle="1" w:styleId="4243EAFDC91F4381BC61C209618719DA4">
    <w:name w:val="4243EAFDC91F4381BC61C209618719DA4"/>
    <w:rsid w:val="0029417E"/>
    <w:pPr>
      <w:suppressAutoHyphens/>
      <w:spacing w:after="0" w:line="276" w:lineRule="auto"/>
      <w:jc w:val="both"/>
    </w:pPr>
    <w:rPr>
      <w:rFonts w:eastAsia="Times New Roman" w:cs="Times New Roman"/>
      <w:sz w:val="20"/>
      <w:szCs w:val="24"/>
      <w:lang w:eastAsia="ar-SA"/>
    </w:rPr>
  </w:style>
  <w:style w:type="paragraph" w:customStyle="1" w:styleId="85859502E99D485B9B39EE7F6AB51FC65">
    <w:name w:val="85859502E99D485B9B39EE7F6AB51FC6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C9EF68743C342CAA92DC46AA3A116925">
    <w:name w:val="3C9EF68743C342CAA92DC46AA3A11692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55D366CA2E084A868A05BF4DC4E727CB5">
    <w:name w:val="55D366CA2E084A868A05BF4DC4E727CB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29023A1AC72847CF9DB93DAD81D0428D5">
    <w:name w:val="29023A1AC72847CF9DB93DAD81D0428D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9B6C276E1D634BD3AD78A1B52A0F70645">
    <w:name w:val="9B6C276E1D634BD3AD78A1B52A0F7064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3AA30B6A5D514E479EA045C4CE0E992D5">
    <w:name w:val="3AA30B6A5D514E479EA045C4CE0E992D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F6736B6A4CA7434E9AFFC9A31B183B195">
    <w:name w:val="F6736B6A4CA7434E9AFFC9A31B183B19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184D0D28535047F88820036B0E34FBCF5">
    <w:name w:val="184D0D28535047F88820036B0E34FBCF5"/>
    <w:rsid w:val="0029417E"/>
    <w:pPr>
      <w:suppressLineNumbers/>
      <w:suppressAutoHyphens/>
      <w:spacing w:after="0" w:line="276" w:lineRule="auto"/>
      <w:jc w:val="both"/>
    </w:pPr>
    <w:rPr>
      <w:rFonts w:eastAsia="Times New Roman" w:cs="Times New Roman"/>
      <w:sz w:val="20"/>
      <w:szCs w:val="24"/>
      <w:lang w:eastAsia="ar-SA"/>
    </w:rPr>
  </w:style>
  <w:style w:type="paragraph" w:customStyle="1" w:styleId="DefaultPlaceholder10818685744">
    <w:name w:val="DefaultPlaceholder_10818685744"/>
    <w:rsid w:val="0029417E"/>
    <w:pPr>
      <w:suppressAutoHyphens/>
      <w:spacing w:after="0" w:line="276" w:lineRule="auto"/>
      <w:jc w:val="both"/>
    </w:pPr>
    <w:rPr>
      <w:rFonts w:eastAsia="Times New Roman" w:cs="Times New Roman"/>
      <w:sz w:val="20"/>
      <w:szCs w:val="24"/>
      <w:lang w:eastAsia="ar-SA"/>
    </w:rPr>
  </w:style>
  <w:style w:type="paragraph" w:customStyle="1" w:styleId="AB08A2D14C29456985503459E73CF90F5">
    <w:name w:val="AB08A2D14C29456985503459E73CF90F5"/>
    <w:rsid w:val="0029417E"/>
    <w:pPr>
      <w:suppressAutoHyphens/>
      <w:spacing w:after="0" w:line="276" w:lineRule="auto"/>
      <w:jc w:val="both"/>
    </w:pPr>
    <w:rPr>
      <w:rFonts w:eastAsia="Times New Roman" w:cs="Times New Roman"/>
      <w:sz w:val="20"/>
      <w:szCs w:val="24"/>
      <w:lang w:eastAsia="ar-SA"/>
    </w:rPr>
  </w:style>
  <w:style w:type="paragraph" w:customStyle="1" w:styleId="84105BFAB6CA4BE49A30A861C05FAC645">
    <w:name w:val="84105BFAB6CA4BE49A30A861C05FAC645"/>
    <w:rsid w:val="0029417E"/>
    <w:pPr>
      <w:suppressAutoHyphens/>
      <w:spacing w:after="0" w:line="276" w:lineRule="auto"/>
      <w:jc w:val="both"/>
    </w:pPr>
    <w:rPr>
      <w:rFonts w:eastAsia="Times New Roman" w:cs="Times New Roman"/>
      <w:sz w:val="20"/>
      <w:szCs w:val="24"/>
      <w:lang w:eastAsia="ar-SA"/>
    </w:rPr>
  </w:style>
  <w:style w:type="paragraph" w:customStyle="1" w:styleId="6FB41DA1016942CF89FB9C871A26A47E5">
    <w:name w:val="6FB41DA1016942CF89FB9C871A26A47E5"/>
    <w:rsid w:val="0029417E"/>
    <w:pPr>
      <w:suppressAutoHyphens/>
      <w:spacing w:after="0" w:line="276" w:lineRule="auto"/>
      <w:jc w:val="both"/>
    </w:pPr>
    <w:rPr>
      <w:rFonts w:eastAsia="Times New Roman" w:cs="Times New Roman"/>
      <w:sz w:val="20"/>
      <w:szCs w:val="24"/>
      <w:lang w:eastAsia="ar-SA"/>
    </w:rPr>
  </w:style>
  <w:style w:type="paragraph" w:customStyle="1" w:styleId="E1DBE3B1D77E479CAC930AD5531369EF5">
    <w:name w:val="E1DBE3B1D77E479CAC930AD5531369EF5"/>
    <w:rsid w:val="0029417E"/>
    <w:pPr>
      <w:suppressAutoHyphens/>
      <w:spacing w:after="0" w:line="276" w:lineRule="auto"/>
      <w:jc w:val="both"/>
    </w:pPr>
    <w:rPr>
      <w:rFonts w:eastAsia="Times New Roman" w:cs="Times New Roman"/>
      <w:sz w:val="20"/>
      <w:szCs w:val="24"/>
      <w:lang w:eastAsia="ar-SA"/>
    </w:rPr>
  </w:style>
  <w:style w:type="paragraph" w:customStyle="1" w:styleId="B2074CE3EA2A4761ABF6E89C808EE8E85">
    <w:name w:val="B2074CE3EA2A4761ABF6E89C808EE8E85"/>
    <w:rsid w:val="0029417E"/>
    <w:pPr>
      <w:suppressAutoHyphens/>
      <w:spacing w:after="0" w:line="276" w:lineRule="auto"/>
      <w:jc w:val="both"/>
    </w:pPr>
    <w:rPr>
      <w:rFonts w:eastAsia="Times New Roman" w:cs="Times New Roman"/>
      <w:sz w:val="20"/>
      <w:szCs w:val="24"/>
      <w:lang w:eastAsia="ar-SA"/>
    </w:rPr>
  </w:style>
  <w:style w:type="paragraph" w:customStyle="1" w:styleId="33DB0BE2747147BC8A9B2C9F40E971D85">
    <w:name w:val="33DB0BE2747147BC8A9B2C9F40E971D85"/>
    <w:rsid w:val="0029417E"/>
    <w:pPr>
      <w:suppressAutoHyphens/>
      <w:spacing w:after="0" w:line="276" w:lineRule="auto"/>
      <w:jc w:val="both"/>
    </w:pPr>
    <w:rPr>
      <w:rFonts w:eastAsia="Times New Roman" w:cs="Times New Roman"/>
      <w:sz w:val="20"/>
      <w:szCs w:val="24"/>
      <w:lang w:eastAsia="ar-SA"/>
    </w:rPr>
  </w:style>
  <w:style w:type="paragraph" w:customStyle="1" w:styleId="D4D95603233D4E6590F804197C49A7825">
    <w:name w:val="D4D95603233D4E6590F804197C49A7825"/>
    <w:rsid w:val="0029417E"/>
    <w:pPr>
      <w:suppressAutoHyphens/>
      <w:spacing w:after="0" w:line="276" w:lineRule="auto"/>
      <w:jc w:val="both"/>
    </w:pPr>
    <w:rPr>
      <w:rFonts w:eastAsia="Times New Roman" w:cs="Times New Roman"/>
      <w:sz w:val="20"/>
      <w:szCs w:val="24"/>
      <w:lang w:eastAsia="ar-SA"/>
    </w:rPr>
  </w:style>
  <w:style w:type="paragraph" w:customStyle="1" w:styleId="D78D6B8AE50A48699564A227155E914B5">
    <w:name w:val="D78D6B8AE50A48699564A227155E914B5"/>
    <w:rsid w:val="0029417E"/>
    <w:pPr>
      <w:suppressAutoHyphens/>
      <w:spacing w:after="0" w:line="276" w:lineRule="auto"/>
      <w:jc w:val="both"/>
    </w:pPr>
    <w:rPr>
      <w:rFonts w:eastAsia="Times New Roman" w:cs="Times New Roman"/>
      <w:sz w:val="20"/>
      <w:szCs w:val="24"/>
      <w:lang w:eastAsia="ar-SA"/>
    </w:rPr>
  </w:style>
  <w:style w:type="paragraph" w:customStyle="1" w:styleId="B032B0E4F26C4E9DB32EB3227721269D5">
    <w:name w:val="B032B0E4F26C4E9DB32EB3227721269D5"/>
    <w:rsid w:val="0029417E"/>
    <w:pPr>
      <w:suppressAutoHyphens/>
      <w:spacing w:after="0" w:line="276" w:lineRule="auto"/>
      <w:jc w:val="both"/>
    </w:pPr>
    <w:rPr>
      <w:rFonts w:eastAsia="Times New Roman" w:cs="Times New Roman"/>
      <w:sz w:val="20"/>
      <w:szCs w:val="24"/>
      <w:lang w:eastAsia="ar-SA"/>
    </w:rPr>
  </w:style>
  <w:style w:type="paragraph" w:customStyle="1" w:styleId="33F2C319AE9943088C04AA2E03005D275">
    <w:name w:val="33F2C319AE9943088C04AA2E03005D275"/>
    <w:rsid w:val="0029417E"/>
    <w:pPr>
      <w:suppressAutoHyphens/>
      <w:spacing w:after="0" w:line="276" w:lineRule="auto"/>
      <w:jc w:val="both"/>
    </w:pPr>
    <w:rPr>
      <w:rFonts w:eastAsia="Times New Roman" w:cs="Times New Roman"/>
      <w:sz w:val="20"/>
      <w:szCs w:val="24"/>
      <w:lang w:eastAsia="ar-SA"/>
    </w:rPr>
  </w:style>
  <w:style w:type="paragraph" w:customStyle="1" w:styleId="8F57A130D3FC444B82541DA38786ACEE5">
    <w:name w:val="8F57A130D3FC444B82541DA38786ACEE5"/>
    <w:rsid w:val="0029417E"/>
    <w:pPr>
      <w:suppressAutoHyphens/>
      <w:spacing w:after="0" w:line="276" w:lineRule="auto"/>
      <w:jc w:val="both"/>
    </w:pPr>
    <w:rPr>
      <w:rFonts w:eastAsia="Times New Roman" w:cs="Times New Roman"/>
      <w:sz w:val="20"/>
      <w:szCs w:val="24"/>
      <w:lang w:eastAsia="ar-SA"/>
    </w:rPr>
  </w:style>
  <w:style w:type="paragraph" w:customStyle="1" w:styleId="C7F5FCE97221481BBF090E9161C9EC015">
    <w:name w:val="C7F5FCE97221481BBF090E9161C9EC015"/>
    <w:rsid w:val="0029417E"/>
    <w:pPr>
      <w:suppressAutoHyphens/>
      <w:spacing w:after="0" w:line="276" w:lineRule="auto"/>
      <w:jc w:val="both"/>
    </w:pPr>
    <w:rPr>
      <w:rFonts w:eastAsia="Times New Roman" w:cs="Times New Roman"/>
      <w:sz w:val="20"/>
      <w:szCs w:val="24"/>
      <w:lang w:eastAsia="ar-SA"/>
    </w:rPr>
  </w:style>
  <w:style w:type="paragraph" w:customStyle="1" w:styleId="F23F06CF4E474440A3CBA0F2BFEDC5545">
    <w:name w:val="F23F06CF4E474440A3CBA0F2BFEDC5545"/>
    <w:rsid w:val="0029417E"/>
    <w:pPr>
      <w:suppressAutoHyphens/>
      <w:spacing w:after="0" w:line="276" w:lineRule="auto"/>
      <w:jc w:val="both"/>
    </w:pPr>
    <w:rPr>
      <w:rFonts w:eastAsia="Times New Roman" w:cs="Times New Roman"/>
      <w:sz w:val="20"/>
      <w:szCs w:val="24"/>
      <w:lang w:eastAsia="ar-SA"/>
    </w:rPr>
  </w:style>
  <w:style w:type="paragraph" w:customStyle="1" w:styleId="4E6A967F48D449D3A78E8654830213325">
    <w:name w:val="4E6A967F48D449D3A78E8654830213325"/>
    <w:rsid w:val="0029417E"/>
    <w:pPr>
      <w:suppressAutoHyphens/>
      <w:spacing w:after="0" w:line="276" w:lineRule="auto"/>
      <w:jc w:val="both"/>
    </w:pPr>
    <w:rPr>
      <w:rFonts w:eastAsia="Times New Roman" w:cs="Times New Roman"/>
      <w:sz w:val="20"/>
      <w:szCs w:val="24"/>
      <w:lang w:eastAsia="ar-SA"/>
    </w:rPr>
  </w:style>
  <w:style w:type="paragraph" w:customStyle="1" w:styleId="7E7F6AAEE1C24345A8DDCE535C68A4655">
    <w:name w:val="7E7F6AAEE1C24345A8DDCE535C68A4655"/>
    <w:rsid w:val="0029417E"/>
    <w:pPr>
      <w:suppressAutoHyphens/>
      <w:spacing w:after="0" w:line="276" w:lineRule="auto"/>
      <w:jc w:val="both"/>
    </w:pPr>
    <w:rPr>
      <w:rFonts w:eastAsia="Times New Roman" w:cs="Times New Roman"/>
      <w:sz w:val="20"/>
      <w:szCs w:val="24"/>
      <w:lang w:eastAsia="ar-SA"/>
    </w:rPr>
  </w:style>
  <w:style w:type="paragraph" w:customStyle="1" w:styleId="4243EAFDC91F4381BC61C209618719DA5">
    <w:name w:val="4243EAFDC91F4381BC61C209618719DA5"/>
    <w:rsid w:val="0029417E"/>
    <w:pPr>
      <w:suppressAutoHyphens/>
      <w:spacing w:after="0" w:line="276" w:lineRule="auto"/>
      <w:jc w:val="both"/>
    </w:pPr>
    <w:rPr>
      <w:rFonts w:eastAsia="Times New Roman" w:cs="Times New Roman"/>
      <w:sz w:val="20"/>
      <w:szCs w:val="24"/>
      <w:lang w:eastAsia="ar-SA"/>
    </w:rPr>
  </w:style>
  <w:style w:type="paragraph" w:customStyle="1" w:styleId="6D9EBA7EA9254E2CBAB925F7409EF711">
    <w:name w:val="6D9EBA7EA9254E2CBAB925F7409EF711"/>
    <w:rsid w:val="00D0795A"/>
  </w:style>
  <w:style w:type="paragraph" w:customStyle="1" w:styleId="FFBF422236884352846F48F334A757AB">
    <w:name w:val="FFBF422236884352846F48F334A757AB"/>
    <w:rsid w:val="00D0795A"/>
  </w:style>
  <w:style w:type="paragraph" w:customStyle="1" w:styleId="86C89090BDCF4C4298501595106DEAB3">
    <w:name w:val="86C89090BDCF4C4298501595106DEAB3"/>
    <w:rsid w:val="00D0795A"/>
  </w:style>
  <w:style w:type="paragraph" w:customStyle="1" w:styleId="2FAEA31FD5764D70961A8CD454B478D5">
    <w:name w:val="2FAEA31FD5764D70961A8CD454B478D5"/>
    <w:rsid w:val="00D0795A"/>
  </w:style>
  <w:style w:type="paragraph" w:customStyle="1" w:styleId="A73F72BF2FF74BF4A241746C7EE1CAB3">
    <w:name w:val="A73F72BF2FF74BF4A241746C7EE1CAB3"/>
    <w:rsid w:val="00D0795A"/>
  </w:style>
  <w:style w:type="paragraph" w:customStyle="1" w:styleId="7CF86713435D405FAB4DBA091F8A9447">
    <w:name w:val="7CF86713435D405FAB4DBA091F8A9447"/>
    <w:rsid w:val="00D0795A"/>
  </w:style>
  <w:style w:type="paragraph" w:customStyle="1" w:styleId="01B775F78FC64E3E8695C858B05F7E74">
    <w:name w:val="01B775F78FC64E3E8695C858B05F7E74"/>
    <w:rsid w:val="00D0795A"/>
  </w:style>
  <w:style w:type="paragraph" w:customStyle="1" w:styleId="4099F3043DB645F0918D3DE7AF48FE50">
    <w:name w:val="4099F3043DB645F0918D3DE7AF48FE50"/>
    <w:rsid w:val="00D0795A"/>
  </w:style>
  <w:style w:type="paragraph" w:customStyle="1" w:styleId="62C5C6949F3943D0BFC43419D048C5AB">
    <w:name w:val="62C5C6949F3943D0BFC43419D048C5AB"/>
    <w:rsid w:val="00D0795A"/>
  </w:style>
  <w:style w:type="paragraph" w:customStyle="1" w:styleId="28181B3A674747C88005ABDC391A54C2">
    <w:name w:val="28181B3A674747C88005ABDC391A54C2"/>
    <w:rsid w:val="00D0795A"/>
  </w:style>
  <w:style w:type="paragraph" w:customStyle="1" w:styleId="E7BC4EC365894530A2CFFCB73DD6EE85">
    <w:name w:val="E7BC4EC365894530A2CFFCB73DD6EE85"/>
    <w:rsid w:val="00D0795A"/>
  </w:style>
  <w:style w:type="paragraph" w:customStyle="1" w:styleId="35E2EC0EDD0E4F1C9A854A1D3698910C">
    <w:name w:val="35E2EC0EDD0E4F1C9A854A1D3698910C"/>
    <w:rsid w:val="00D0795A"/>
  </w:style>
  <w:style w:type="paragraph" w:customStyle="1" w:styleId="5B767C8914844649BA7652E74E6E6961">
    <w:name w:val="5B767C8914844649BA7652E74E6E6961"/>
    <w:rsid w:val="00D0795A"/>
  </w:style>
  <w:style w:type="paragraph" w:customStyle="1" w:styleId="1F7DD47142FD408086F8C823DC6EEDA6">
    <w:name w:val="1F7DD47142FD408086F8C823DC6EEDA6"/>
    <w:rsid w:val="00D0795A"/>
  </w:style>
  <w:style w:type="paragraph" w:customStyle="1" w:styleId="AC8A6C0F925D4C4B94088F59DE7BA9CA">
    <w:name w:val="AC8A6C0F925D4C4B94088F59DE7BA9CA"/>
    <w:rsid w:val="00D0795A"/>
  </w:style>
  <w:style w:type="paragraph" w:customStyle="1" w:styleId="9B0D6A831CB4413CB8557B3284226FEC">
    <w:name w:val="9B0D6A831CB4413CB8557B3284226FEC"/>
    <w:rsid w:val="00D0795A"/>
  </w:style>
  <w:style w:type="paragraph" w:customStyle="1" w:styleId="DBF3318436E94900843F302212AF528D">
    <w:name w:val="DBF3318436E94900843F302212AF528D"/>
    <w:rsid w:val="00D0795A"/>
  </w:style>
  <w:style w:type="paragraph" w:customStyle="1" w:styleId="CA235B27C56E47A59B2C82B27BE16238">
    <w:name w:val="CA235B27C56E47A59B2C82B27BE16238"/>
    <w:rsid w:val="00D0795A"/>
  </w:style>
  <w:style w:type="paragraph" w:customStyle="1" w:styleId="6530B1FB321D4D0F8EF30D912004019E">
    <w:name w:val="6530B1FB321D4D0F8EF30D912004019E"/>
    <w:rsid w:val="00D0795A"/>
  </w:style>
  <w:style w:type="paragraph" w:customStyle="1" w:styleId="66E02BA7F1D84F18A9320F33CB2FAE9C">
    <w:name w:val="66E02BA7F1D84F18A9320F33CB2FAE9C"/>
    <w:rsid w:val="00D0795A"/>
  </w:style>
  <w:style w:type="paragraph" w:customStyle="1" w:styleId="DAAC5BB5E478498FBE380680D34E91F1">
    <w:name w:val="DAAC5BB5E478498FBE380680D34E91F1"/>
    <w:rsid w:val="00D0795A"/>
  </w:style>
  <w:style w:type="paragraph" w:customStyle="1" w:styleId="C54C6A96C43647CDB9E443CE578788D8">
    <w:name w:val="C54C6A96C43647CDB9E443CE578788D8"/>
    <w:rsid w:val="00D0795A"/>
  </w:style>
  <w:style w:type="paragraph" w:customStyle="1" w:styleId="5634BF542F1A45B593F19789A8720DA8">
    <w:name w:val="5634BF542F1A45B593F19789A8720DA8"/>
    <w:rsid w:val="00D0795A"/>
  </w:style>
  <w:style w:type="paragraph" w:customStyle="1" w:styleId="EDD7D62198B74FA7B784A32FFCC4B2A4">
    <w:name w:val="EDD7D62198B74FA7B784A32FFCC4B2A4"/>
    <w:rsid w:val="00D0795A"/>
  </w:style>
  <w:style w:type="paragraph" w:customStyle="1" w:styleId="D92753BDACD0480CB09F03807E8C7A21">
    <w:name w:val="D92753BDACD0480CB09F03807E8C7A21"/>
    <w:rsid w:val="00D0795A"/>
  </w:style>
  <w:style w:type="paragraph" w:customStyle="1" w:styleId="2F2E6C3C881444F8AA9A1303A6EEC595">
    <w:name w:val="2F2E6C3C881444F8AA9A1303A6EEC595"/>
    <w:rsid w:val="00D0795A"/>
  </w:style>
  <w:style w:type="paragraph" w:customStyle="1" w:styleId="F4642133C0F94408BCE572AB05D6070D">
    <w:name w:val="F4642133C0F94408BCE572AB05D6070D"/>
    <w:rsid w:val="00D0795A"/>
  </w:style>
  <w:style w:type="paragraph" w:customStyle="1" w:styleId="CB527EBC257E485E98CDB5A4EB7789C4">
    <w:name w:val="CB527EBC257E485E98CDB5A4EB7789C4"/>
    <w:rsid w:val="00D0795A"/>
  </w:style>
  <w:style w:type="paragraph" w:customStyle="1" w:styleId="2B6022F5E2FF4DAA8DFA19F0A55BCE98">
    <w:name w:val="2B6022F5E2FF4DAA8DFA19F0A55BCE98"/>
    <w:rsid w:val="00D0795A"/>
  </w:style>
  <w:style w:type="paragraph" w:customStyle="1" w:styleId="0E2870029CD242C3A2AF9911365CFEEF">
    <w:name w:val="0E2870029CD242C3A2AF9911365CFEEF"/>
    <w:rsid w:val="00D0795A"/>
  </w:style>
  <w:style w:type="paragraph" w:customStyle="1" w:styleId="E50360F0EAAC4D0E910BAC6E1762C3F8">
    <w:name w:val="E50360F0EAAC4D0E910BAC6E1762C3F8"/>
    <w:rsid w:val="00D0795A"/>
  </w:style>
  <w:style w:type="paragraph" w:customStyle="1" w:styleId="09D1C56217474CB9A014F81CE26FE424">
    <w:name w:val="09D1C56217474CB9A014F81CE26FE424"/>
    <w:rsid w:val="00D0795A"/>
  </w:style>
  <w:style w:type="paragraph" w:customStyle="1" w:styleId="E219177E27374B2693A4283204AF38A3">
    <w:name w:val="E219177E27374B2693A4283204AF38A3"/>
    <w:rsid w:val="00D0795A"/>
  </w:style>
  <w:style w:type="paragraph" w:customStyle="1" w:styleId="98BAD1DFE81645C69713AD6852602BCC">
    <w:name w:val="98BAD1DFE81645C69713AD6852602BCC"/>
    <w:rsid w:val="00D0795A"/>
  </w:style>
  <w:style w:type="paragraph" w:customStyle="1" w:styleId="D40002B710834F38BF4F36600F90C1DF">
    <w:name w:val="D40002B710834F38BF4F36600F90C1DF"/>
    <w:rsid w:val="00D0795A"/>
  </w:style>
  <w:style w:type="paragraph" w:customStyle="1" w:styleId="5A4A7EEF67D948A7BCDE4CCE99F0F832">
    <w:name w:val="5A4A7EEF67D948A7BCDE4CCE99F0F832"/>
    <w:rsid w:val="00D0795A"/>
  </w:style>
  <w:style w:type="paragraph" w:customStyle="1" w:styleId="2A89F2ABCD0F4AB58A8BE4F1B7D48066">
    <w:name w:val="2A89F2ABCD0F4AB58A8BE4F1B7D48066"/>
    <w:rsid w:val="00D0795A"/>
  </w:style>
  <w:style w:type="paragraph" w:customStyle="1" w:styleId="E776AA4390FA444EAEA23DF9182F16F8">
    <w:name w:val="E776AA4390FA444EAEA23DF9182F16F8"/>
    <w:rsid w:val="00D0795A"/>
  </w:style>
  <w:style w:type="paragraph" w:customStyle="1" w:styleId="5FB44E54CABF4379848562974CA6588A">
    <w:name w:val="5FB44E54CABF4379848562974CA6588A"/>
    <w:rsid w:val="00D0795A"/>
  </w:style>
  <w:style w:type="paragraph" w:customStyle="1" w:styleId="0BF2590D6F63429A8062E29CCD32C9C4">
    <w:name w:val="0BF2590D6F63429A8062E29CCD32C9C4"/>
    <w:rsid w:val="00D0795A"/>
  </w:style>
  <w:style w:type="paragraph" w:customStyle="1" w:styleId="44D0D79870394D508FE933560BC6B999">
    <w:name w:val="44D0D79870394D508FE933560BC6B999"/>
    <w:rsid w:val="00D0795A"/>
  </w:style>
  <w:style w:type="paragraph" w:customStyle="1" w:styleId="F4681C9169B74E1CB4F6CC0A482CA273">
    <w:name w:val="F4681C9169B74E1CB4F6CC0A482CA273"/>
    <w:rsid w:val="00D0795A"/>
  </w:style>
  <w:style w:type="paragraph" w:customStyle="1" w:styleId="501F77A959AC487B9B32339308727C06">
    <w:name w:val="501F77A959AC487B9B32339308727C06"/>
    <w:rsid w:val="00D0795A"/>
  </w:style>
  <w:style w:type="paragraph" w:customStyle="1" w:styleId="F96394519C1D4D74BCA9EF5B5EFCB49F">
    <w:name w:val="F96394519C1D4D74BCA9EF5B5EFCB49F"/>
    <w:rsid w:val="00D0795A"/>
  </w:style>
  <w:style w:type="paragraph" w:customStyle="1" w:styleId="F12D5A67AF4446D5AF4AFCBF04227D66">
    <w:name w:val="F12D5A67AF4446D5AF4AFCBF04227D66"/>
    <w:rsid w:val="00D0795A"/>
  </w:style>
  <w:style w:type="paragraph" w:customStyle="1" w:styleId="64403D69DB6942588CE8CEC903985E90">
    <w:name w:val="64403D69DB6942588CE8CEC903985E90"/>
    <w:rsid w:val="00D0795A"/>
  </w:style>
  <w:style w:type="paragraph" w:customStyle="1" w:styleId="CB1D3312321A4AA385C198B6C19A049F">
    <w:name w:val="CB1D3312321A4AA385C198B6C19A049F"/>
    <w:rsid w:val="00D0795A"/>
  </w:style>
  <w:style w:type="paragraph" w:customStyle="1" w:styleId="F9FAA0FCE81040C6B6FF6AB242BDEADA">
    <w:name w:val="F9FAA0FCE81040C6B6FF6AB242BDEADA"/>
    <w:rsid w:val="00D0795A"/>
  </w:style>
  <w:style w:type="paragraph" w:customStyle="1" w:styleId="15C9BC8E81D74D4487D36A787D8E6D3F">
    <w:name w:val="15C9BC8E81D74D4487D36A787D8E6D3F"/>
    <w:rsid w:val="00D0795A"/>
  </w:style>
  <w:style w:type="paragraph" w:customStyle="1" w:styleId="DBB7D89CA9E549EC9CE75135F36938A0">
    <w:name w:val="DBB7D89CA9E549EC9CE75135F36938A0"/>
    <w:rsid w:val="00D0795A"/>
  </w:style>
  <w:style w:type="paragraph" w:customStyle="1" w:styleId="9B625A0037CF40E8946EBB73140819ED">
    <w:name w:val="9B625A0037CF40E8946EBB73140819ED"/>
    <w:rsid w:val="00D0795A"/>
  </w:style>
  <w:style w:type="paragraph" w:customStyle="1" w:styleId="D11D26F164A54465B829BDE6FFC8175F">
    <w:name w:val="D11D26F164A54465B829BDE6FFC8175F"/>
    <w:rsid w:val="00D0795A"/>
  </w:style>
  <w:style w:type="paragraph" w:customStyle="1" w:styleId="F33E50FF71314FFFAE796CFDBACA4342">
    <w:name w:val="F33E50FF71314FFFAE796CFDBACA4342"/>
    <w:rsid w:val="00D0795A"/>
  </w:style>
  <w:style w:type="paragraph" w:customStyle="1" w:styleId="A93774170A7B4C35B4FC85544088E618">
    <w:name w:val="A93774170A7B4C35B4FC85544088E618"/>
    <w:rsid w:val="00D0795A"/>
  </w:style>
  <w:style w:type="paragraph" w:customStyle="1" w:styleId="44C0C67B92874624BAF94A9999F020C2">
    <w:name w:val="44C0C67B92874624BAF94A9999F020C2"/>
    <w:rsid w:val="00D0795A"/>
  </w:style>
  <w:style w:type="paragraph" w:customStyle="1" w:styleId="8CD325D04AC647C7AD7E9BAF06E6D1F3">
    <w:name w:val="8CD325D04AC647C7AD7E9BAF06E6D1F3"/>
    <w:rsid w:val="00D0795A"/>
  </w:style>
  <w:style w:type="paragraph" w:customStyle="1" w:styleId="DFDFB37F83994867A40E453DB2EA70CA">
    <w:name w:val="DFDFB37F83994867A40E453DB2EA70CA"/>
    <w:rsid w:val="00D0795A"/>
  </w:style>
  <w:style w:type="paragraph" w:customStyle="1" w:styleId="A6752EAED8CF4410BF4A0CF96B256ECC">
    <w:name w:val="A6752EAED8CF4410BF4A0CF96B256ECC"/>
    <w:rsid w:val="00D0795A"/>
  </w:style>
  <w:style w:type="paragraph" w:customStyle="1" w:styleId="467E4048A0374B0CABAEBD7698DD1A24">
    <w:name w:val="467E4048A0374B0CABAEBD7698DD1A24"/>
    <w:rsid w:val="00D0795A"/>
  </w:style>
  <w:style w:type="paragraph" w:customStyle="1" w:styleId="34043D3D95E24C52B0294EF933D99835">
    <w:name w:val="34043D3D95E24C52B0294EF933D99835"/>
    <w:rsid w:val="00D0795A"/>
  </w:style>
  <w:style w:type="paragraph" w:customStyle="1" w:styleId="C6A918B44D154D4F8229FC60E8DC7A93">
    <w:name w:val="C6A918B44D154D4F8229FC60E8DC7A93"/>
    <w:rsid w:val="00D0795A"/>
  </w:style>
  <w:style w:type="paragraph" w:customStyle="1" w:styleId="85D677E9B20A4AFE86E384CD20D49F65">
    <w:name w:val="85D677E9B20A4AFE86E384CD20D49F65"/>
    <w:rsid w:val="00D0795A"/>
  </w:style>
  <w:style w:type="paragraph" w:customStyle="1" w:styleId="78FFD9B0B40544019AB28EDB66D5C401">
    <w:name w:val="78FFD9B0B40544019AB28EDB66D5C401"/>
    <w:rsid w:val="00D0795A"/>
  </w:style>
  <w:style w:type="paragraph" w:customStyle="1" w:styleId="E263F235596A4077A6CB98A3E1E3474D">
    <w:name w:val="E263F235596A4077A6CB98A3E1E3474D"/>
    <w:rsid w:val="00D0795A"/>
  </w:style>
  <w:style w:type="paragraph" w:customStyle="1" w:styleId="89D9F2FB55ED49E494CDF71E8F6069F0">
    <w:name w:val="89D9F2FB55ED49E494CDF71E8F6069F0"/>
    <w:rsid w:val="00D0795A"/>
  </w:style>
  <w:style w:type="paragraph" w:customStyle="1" w:styleId="7DC7A5EA01784234AB92E107C752ED10">
    <w:name w:val="7DC7A5EA01784234AB92E107C752ED10"/>
    <w:rsid w:val="00D0795A"/>
  </w:style>
  <w:style w:type="paragraph" w:customStyle="1" w:styleId="B5B5E26B33634472B46FAD947D6CF5CB">
    <w:name w:val="B5B5E26B33634472B46FAD947D6CF5CB"/>
    <w:rsid w:val="00D0795A"/>
  </w:style>
  <w:style w:type="paragraph" w:customStyle="1" w:styleId="564925882D4E4000A2CF611F845D5811">
    <w:name w:val="564925882D4E4000A2CF611F845D5811"/>
    <w:rsid w:val="00D0795A"/>
  </w:style>
  <w:style w:type="paragraph" w:customStyle="1" w:styleId="16C502BFE5724CEFA870FE7862FC6176">
    <w:name w:val="16C502BFE5724CEFA870FE7862FC6176"/>
    <w:rsid w:val="00D0795A"/>
  </w:style>
  <w:style w:type="paragraph" w:customStyle="1" w:styleId="EEA5C0A985F54F60A3DCDCCB3DE6622A">
    <w:name w:val="EEA5C0A985F54F60A3DCDCCB3DE6622A"/>
    <w:rsid w:val="00D0795A"/>
  </w:style>
  <w:style w:type="paragraph" w:customStyle="1" w:styleId="D106F83D770E4307AE0DC864C45C25B7">
    <w:name w:val="D106F83D770E4307AE0DC864C45C25B7"/>
    <w:rsid w:val="00D0795A"/>
  </w:style>
  <w:style w:type="paragraph" w:customStyle="1" w:styleId="0BE4DEDF5C2B404587DFFEEFA6E90BD7">
    <w:name w:val="0BE4DEDF5C2B404587DFFEEFA6E90BD7"/>
    <w:rsid w:val="00D0795A"/>
  </w:style>
  <w:style w:type="paragraph" w:customStyle="1" w:styleId="583CDB5BEF3E4A20B6919F75C5D50703">
    <w:name w:val="583CDB5BEF3E4A20B6919F75C5D50703"/>
    <w:rsid w:val="00D0795A"/>
  </w:style>
  <w:style w:type="paragraph" w:customStyle="1" w:styleId="C120EFDD84004DE7A193471187A76C77">
    <w:name w:val="C120EFDD84004DE7A193471187A76C77"/>
    <w:rsid w:val="00D0795A"/>
  </w:style>
  <w:style w:type="paragraph" w:customStyle="1" w:styleId="2DA6335925194E71B84989682B620E3B">
    <w:name w:val="2DA6335925194E71B84989682B620E3B"/>
    <w:rsid w:val="00D0795A"/>
  </w:style>
  <w:style w:type="paragraph" w:customStyle="1" w:styleId="9A94358A60634B76B24D4F676FA28802">
    <w:name w:val="9A94358A60634B76B24D4F676FA28802"/>
    <w:rsid w:val="00D0795A"/>
  </w:style>
  <w:style w:type="paragraph" w:customStyle="1" w:styleId="6BD43308F2B44D38B96635B79DEEC21B">
    <w:name w:val="6BD43308F2B44D38B96635B79DEEC21B"/>
    <w:rsid w:val="00D0795A"/>
  </w:style>
  <w:style w:type="paragraph" w:customStyle="1" w:styleId="45D76979B7CA4F85BAAB4C5D3323AD8C">
    <w:name w:val="45D76979B7CA4F85BAAB4C5D3323AD8C"/>
    <w:rsid w:val="00D0795A"/>
  </w:style>
  <w:style w:type="paragraph" w:customStyle="1" w:styleId="2AD7393DCF064DDAB652859A0A125CE9">
    <w:name w:val="2AD7393DCF064DDAB652859A0A125CE9"/>
    <w:rsid w:val="00D0795A"/>
  </w:style>
  <w:style w:type="paragraph" w:customStyle="1" w:styleId="59D8D0C42C4E4906B7A4A6EBF7E4810E">
    <w:name w:val="59D8D0C42C4E4906B7A4A6EBF7E4810E"/>
    <w:rsid w:val="00D0795A"/>
  </w:style>
  <w:style w:type="paragraph" w:customStyle="1" w:styleId="61C227EFC76848F0A7BA3AB8EE76F489">
    <w:name w:val="61C227EFC76848F0A7BA3AB8EE76F489"/>
    <w:rsid w:val="00D0795A"/>
  </w:style>
  <w:style w:type="paragraph" w:customStyle="1" w:styleId="EC027E0431D543A38721AEF976477C5A">
    <w:name w:val="EC027E0431D543A38721AEF976477C5A"/>
    <w:rsid w:val="00D0795A"/>
  </w:style>
  <w:style w:type="paragraph" w:customStyle="1" w:styleId="B730911CA7A54761A28943689088BAD6">
    <w:name w:val="B730911CA7A54761A28943689088BAD6"/>
    <w:rsid w:val="00D0795A"/>
  </w:style>
  <w:style w:type="paragraph" w:customStyle="1" w:styleId="F7C5E2CBF4E04209A6A9ED010BE76FD5">
    <w:name w:val="F7C5E2CBF4E04209A6A9ED010BE76FD5"/>
    <w:rsid w:val="00D0795A"/>
  </w:style>
  <w:style w:type="paragraph" w:customStyle="1" w:styleId="C5BDA8F78FDB43928BBFB6D7E7D186EC">
    <w:name w:val="C5BDA8F78FDB43928BBFB6D7E7D186EC"/>
    <w:rsid w:val="00D0795A"/>
  </w:style>
  <w:style w:type="paragraph" w:customStyle="1" w:styleId="EC5D1C3403634CDA92F6C74219A87659">
    <w:name w:val="EC5D1C3403634CDA92F6C74219A87659"/>
    <w:rsid w:val="00D0795A"/>
  </w:style>
  <w:style w:type="paragraph" w:customStyle="1" w:styleId="F8606A6130EC46038ECBD69BBE30DE21">
    <w:name w:val="F8606A6130EC46038ECBD69BBE30DE21"/>
    <w:rsid w:val="00D0795A"/>
  </w:style>
  <w:style w:type="paragraph" w:customStyle="1" w:styleId="DAB84830C48A4B50AFBA3D955BF55D25">
    <w:name w:val="DAB84830C48A4B50AFBA3D955BF55D25"/>
    <w:rsid w:val="00D0795A"/>
  </w:style>
  <w:style w:type="paragraph" w:customStyle="1" w:styleId="DC8017940C454B03BD6F895A5E046225">
    <w:name w:val="DC8017940C454B03BD6F895A5E046225"/>
    <w:rsid w:val="00D0795A"/>
  </w:style>
  <w:style w:type="paragraph" w:customStyle="1" w:styleId="BB0EEA3D28C8499D9A59A9B15B2899F4">
    <w:name w:val="BB0EEA3D28C8499D9A59A9B15B2899F4"/>
    <w:rsid w:val="00D0795A"/>
  </w:style>
  <w:style w:type="paragraph" w:customStyle="1" w:styleId="36A244544B9B426E91A2726A0DAA5F54">
    <w:name w:val="36A244544B9B426E91A2726A0DAA5F54"/>
    <w:rsid w:val="00D0795A"/>
  </w:style>
  <w:style w:type="paragraph" w:customStyle="1" w:styleId="9F24F29CD1B6452AAAF38563D8FEE326">
    <w:name w:val="9F24F29CD1B6452AAAF38563D8FEE326"/>
    <w:rsid w:val="00D0795A"/>
  </w:style>
  <w:style w:type="paragraph" w:customStyle="1" w:styleId="998967D338C24C9394B0CDF4D17035EA">
    <w:name w:val="998967D338C24C9394B0CDF4D17035EA"/>
    <w:rsid w:val="00D0795A"/>
  </w:style>
  <w:style w:type="paragraph" w:customStyle="1" w:styleId="FE2AC6D0B14E4582B8C8BB022A6443E6">
    <w:name w:val="FE2AC6D0B14E4582B8C8BB022A6443E6"/>
    <w:rsid w:val="00D0795A"/>
  </w:style>
  <w:style w:type="paragraph" w:customStyle="1" w:styleId="D808C2EEEA204C24A7DD952E461F397F">
    <w:name w:val="D808C2EEEA204C24A7DD952E461F397F"/>
    <w:rsid w:val="00D0795A"/>
  </w:style>
  <w:style w:type="paragraph" w:customStyle="1" w:styleId="2B254E24A38943DFB653413BCB4F656C">
    <w:name w:val="2B254E24A38943DFB653413BCB4F656C"/>
    <w:rsid w:val="00D0795A"/>
  </w:style>
  <w:style w:type="paragraph" w:customStyle="1" w:styleId="D64812B886864C6DA7A52431DCCD3640">
    <w:name w:val="D64812B886864C6DA7A52431DCCD3640"/>
    <w:rsid w:val="00D0795A"/>
  </w:style>
  <w:style w:type="paragraph" w:customStyle="1" w:styleId="584D1D5C68F448A4AC91035F8C8A7240">
    <w:name w:val="584D1D5C68F448A4AC91035F8C8A7240"/>
    <w:rsid w:val="00D0795A"/>
  </w:style>
  <w:style w:type="paragraph" w:customStyle="1" w:styleId="E7B3A190860A41B6BD1B5D1003B1DCB3">
    <w:name w:val="E7B3A190860A41B6BD1B5D1003B1DCB3"/>
    <w:rsid w:val="00D0795A"/>
  </w:style>
  <w:style w:type="paragraph" w:customStyle="1" w:styleId="16A0232F13F540178BDC1709C08A22CE">
    <w:name w:val="16A0232F13F540178BDC1709C08A22CE"/>
    <w:rsid w:val="00D0795A"/>
  </w:style>
  <w:style w:type="paragraph" w:customStyle="1" w:styleId="E4C677B53DD84CDB8C66677BC786DB60">
    <w:name w:val="E4C677B53DD84CDB8C66677BC786DB60"/>
    <w:rsid w:val="00D0795A"/>
  </w:style>
  <w:style w:type="paragraph" w:customStyle="1" w:styleId="7EEFA8CF9CAE4FD0A85C2FCE331DD12C">
    <w:name w:val="7EEFA8CF9CAE4FD0A85C2FCE331DD12C"/>
    <w:rsid w:val="00D0795A"/>
  </w:style>
  <w:style w:type="paragraph" w:customStyle="1" w:styleId="F4AD4F2958524CB4A2FAF4D4819957F1">
    <w:name w:val="F4AD4F2958524CB4A2FAF4D4819957F1"/>
    <w:rsid w:val="00D0795A"/>
  </w:style>
  <w:style w:type="paragraph" w:customStyle="1" w:styleId="351D2737A78C4C42A47FE0B58C85BF3A">
    <w:name w:val="351D2737A78C4C42A47FE0B58C85BF3A"/>
    <w:rsid w:val="00D0795A"/>
  </w:style>
  <w:style w:type="paragraph" w:customStyle="1" w:styleId="60660788CFA843C9B060B614E2A1A548">
    <w:name w:val="60660788CFA843C9B060B614E2A1A548"/>
    <w:rsid w:val="00D0795A"/>
  </w:style>
  <w:style w:type="paragraph" w:customStyle="1" w:styleId="93A6776B0A9D4649A99CEE8C21013946">
    <w:name w:val="93A6776B0A9D4649A99CEE8C21013946"/>
    <w:rsid w:val="00D0795A"/>
  </w:style>
  <w:style w:type="paragraph" w:customStyle="1" w:styleId="C7F0C6FA550245F2BDE8B72F26C6E447">
    <w:name w:val="C7F0C6FA550245F2BDE8B72F26C6E447"/>
    <w:rsid w:val="00D0795A"/>
  </w:style>
  <w:style w:type="paragraph" w:customStyle="1" w:styleId="24F7FF59E0FC4CB49DF5C0CE9F75D362">
    <w:name w:val="24F7FF59E0FC4CB49DF5C0CE9F75D362"/>
    <w:rsid w:val="00D0795A"/>
  </w:style>
  <w:style w:type="paragraph" w:customStyle="1" w:styleId="9168F0CCFE3B4DF3982DDD9B7F5B9C2D">
    <w:name w:val="9168F0CCFE3B4DF3982DDD9B7F5B9C2D"/>
    <w:rsid w:val="00D0795A"/>
  </w:style>
  <w:style w:type="paragraph" w:customStyle="1" w:styleId="04721E552C64474B8B47A6A8F901A641">
    <w:name w:val="04721E552C64474B8B47A6A8F901A641"/>
    <w:rsid w:val="00D0795A"/>
  </w:style>
  <w:style w:type="paragraph" w:customStyle="1" w:styleId="1C7B2757157E4CEFB91B8BCF4329B467">
    <w:name w:val="1C7B2757157E4CEFB91B8BCF4329B467"/>
    <w:rsid w:val="00D0795A"/>
  </w:style>
  <w:style w:type="paragraph" w:customStyle="1" w:styleId="35A28778C9DA4EB582BD7BEC89A7BBAC">
    <w:name w:val="35A28778C9DA4EB582BD7BEC89A7BBAC"/>
    <w:rsid w:val="00D0795A"/>
  </w:style>
  <w:style w:type="paragraph" w:customStyle="1" w:styleId="55A587C23CCC45A5B9431F3D0E6A6B28">
    <w:name w:val="55A587C23CCC45A5B9431F3D0E6A6B28"/>
    <w:rsid w:val="00D0795A"/>
  </w:style>
  <w:style w:type="paragraph" w:customStyle="1" w:styleId="03E0FEF042114C5CB386E85FD0FEC212">
    <w:name w:val="03E0FEF042114C5CB386E85FD0FEC212"/>
    <w:rsid w:val="00D0795A"/>
  </w:style>
  <w:style w:type="paragraph" w:customStyle="1" w:styleId="116007E3B9144069BF0EC2F273875A03">
    <w:name w:val="116007E3B9144069BF0EC2F273875A03"/>
    <w:rsid w:val="00D0795A"/>
  </w:style>
  <w:style w:type="paragraph" w:customStyle="1" w:styleId="577C7BA8BE0D4DE0BF42E3BA89275F70">
    <w:name w:val="577C7BA8BE0D4DE0BF42E3BA89275F70"/>
    <w:rsid w:val="00D0795A"/>
  </w:style>
  <w:style w:type="paragraph" w:customStyle="1" w:styleId="A71A876686404A40A28BF510E6F65836">
    <w:name w:val="A71A876686404A40A28BF510E6F65836"/>
    <w:rsid w:val="00D0795A"/>
  </w:style>
  <w:style w:type="paragraph" w:customStyle="1" w:styleId="4A999E65CDAE49F0AAE7A25399E11C6C">
    <w:name w:val="4A999E65CDAE49F0AAE7A25399E11C6C"/>
    <w:rsid w:val="00D0795A"/>
  </w:style>
  <w:style w:type="paragraph" w:customStyle="1" w:styleId="6EC50E4D92104E259CCD8A4DDEBB2B80">
    <w:name w:val="6EC50E4D92104E259CCD8A4DDEBB2B80"/>
    <w:rsid w:val="00D0795A"/>
  </w:style>
  <w:style w:type="paragraph" w:customStyle="1" w:styleId="295EF8562130416F8BA907524D87218B">
    <w:name w:val="295EF8562130416F8BA907524D87218B"/>
    <w:rsid w:val="008A6025"/>
  </w:style>
  <w:style w:type="paragraph" w:customStyle="1" w:styleId="8D3704C0FFAC440AB18A937565FAC24B">
    <w:name w:val="8D3704C0FFAC440AB18A937565FAC24B"/>
    <w:rsid w:val="008A6025"/>
  </w:style>
  <w:style w:type="paragraph" w:customStyle="1" w:styleId="937F90F21D1841D49762906DC41DFB95">
    <w:name w:val="937F90F21D1841D49762906DC41DFB95"/>
    <w:rsid w:val="008A6025"/>
  </w:style>
  <w:style w:type="paragraph" w:customStyle="1" w:styleId="6BEEC3DEE0054A9488DA0D5386F891F5">
    <w:name w:val="6BEEC3DEE0054A9488DA0D5386F891F5"/>
    <w:rsid w:val="008A6025"/>
  </w:style>
  <w:style w:type="paragraph" w:customStyle="1" w:styleId="2042B2664D294F2CA555C7659141EB45">
    <w:name w:val="2042B2664D294F2CA555C7659141EB45"/>
    <w:rsid w:val="008A6025"/>
  </w:style>
  <w:style w:type="paragraph" w:customStyle="1" w:styleId="BF2EED55A5434AFE941CF6E1B2237424">
    <w:name w:val="BF2EED55A5434AFE941CF6E1B2237424"/>
    <w:rsid w:val="008A6025"/>
  </w:style>
  <w:style w:type="paragraph" w:customStyle="1" w:styleId="1094B3775BDE4322A879ED6D41D4B61D">
    <w:name w:val="1094B3775BDE4322A879ED6D41D4B61D"/>
    <w:rsid w:val="008A6025"/>
  </w:style>
  <w:style w:type="paragraph" w:customStyle="1" w:styleId="80660669884D49D79CE047197B93DF31">
    <w:name w:val="80660669884D49D79CE047197B93DF31"/>
    <w:rsid w:val="008A6025"/>
  </w:style>
  <w:style w:type="paragraph" w:customStyle="1" w:styleId="50072D24443648FC8175B6A2C803732D">
    <w:name w:val="50072D24443648FC8175B6A2C803732D"/>
    <w:rsid w:val="008A6025"/>
  </w:style>
  <w:style w:type="paragraph" w:customStyle="1" w:styleId="3C83A2241AFA471CB4EF2D981655E56E">
    <w:name w:val="3C83A2241AFA471CB4EF2D981655E56E"/>
    <w:rsid w:val="008A6025"/>
  </w:style>
  <w:style w:type="paragraph" w:customStyle="1" w:styleId="EA619EDF22394E919EE51CB42941F603">
    <w:name w:val="EA619EDF22394E919EE51CB42941F603"/>
    <w:rsid w:val="008A6025"/>
  </w:style>
  <w:style w:type="paragraph" w:customStyle="1" w:styleId="1876FF3C02204F379CB91BCDD8A75904">
    <w:name w:val="1876FF3C02204F379CB91BCDD8A75904"/>
    <w:rsid w:val="008A6025"/>
  </w:style>
  <w:style w:type="paragraph" w:customStyle="1" w:styleId="5590B75FC1FE4A64A21EEF51A934B5F9">
    <w:name w:val="5590B75FC1FE4A64A21EEF51A934B5F9"/>
    <w:rsid w:val="008A6025"/>
  </w:style>
  <w:style w:type="paragraph" w:customStyle="1" w:styleId="5837E1B3543B4AFEB21078B4CEFDFD3F">
    <w:name w:val="5837E1B3543B4AFEB21078B4CEFDFD3F"/>
    <w:rsid w:val="008A6025"/>
  </w:style>
  <w:style w:type="paragraph" w:customStyle="1" w:styleId="C19304991554424CA73ECFB50157D5A6">
    <w:name w:val="C19304991554424CA73ECFB50157D5A6"/>
    <w:rsid w:val="008A6025"/>
  </w:style>
  <w:style w:type="paragraph" w:customStyle="1" w:styleId="06EC4856394A4493B7C407E8BA525918">
    <w:name w:val="06EC4856394A4493B7C407E8BA525918"/>
    <w:rsid w:val="008A6025"/>
  </w:style>
  <w:style w:type="paragraph" w:customStyle="1" w:styleId="01C6FB42154645D8BF39E1966E7E3FC3">
    <w:name w:val="01C6FB42154645D8BF39E1966E7E3FC3"/>
    <w:rsid w:val="008A6025"/>
  </w:style>
  <w:style w:type="paragraph" w:customStyle="1" w:styleId="D510DA3D1AB34EFB9CA0C9AABF8D22AE">
    <w:name w:val="D510DA3D1AB34EFB9CA0C9AABF8D22AE"/>
    <w:rsid w:val="008A6025"/>
  </w:style>
  <w:style w:type="paragraph" w:customStyle="1" w:styleId="0A78F42E6CA04C4EB256F3179D446903">
    <w:name w:val="0A78F42E6CA04C4EB256F3179D446903"/>
    <w:rsid w:val="008A6025"/>
  </w:style>
  <w:style w:type="paragraph" w:customStyle="1" w:styleId="ADBD01CFB2114C1FA1E4A58B51757C13">
    <w:name w:val="ADBD01CFB2114C1FA1E4A58B51757C13"/>
    <w:rsid w:val="008A6025"/>
  </w:style>
  <w:style w:type="paragraph" w:customStyle="1" w:styleId="B2188467537849F8936A6592C0FEC1E1">
    <w:name w:val="B2188467537849F8936A6592C0FEC1E1"/>
    <w:rsid w:val="008A6025"/>
  </w:style>
  <w:style w:type="paragraph" w:customStyle="1" w:styleId="2BC2B209ECA14CF0AD7D4A8E6E7874D6">
    <w:name w:val="2BC2B209ECA14CF0AD7D4A8E6E7874D6"/>
    <w:rsid w:val="008A6025"/>
  </w:style>
  <w:style w:type="paragraph" w:customStyle="1" w:styleId="D50598D15F374ECFBC19A47A3B5B932D">
    <w:name w:val="D50598D15F374ECFBC19A47A3B5B932D"/>
    <w:rsid w:val="008A6025"/>
  </w:style>
  <w:style w:type="paragraph" w:customStyle="1" w:styleId="5CDF3D32A50147B98C47BC288048E2A4">
    <w:name w:val="5CDF3D32A50147B98C47BC288048E2A4"/>
    <w:rsid w:val="008A6025"/>
  </w:style>
  <w:style w:type="paragraph" w:customStyle="1" w:styleId="A8C9FA955EBD45D5AAFE07DB99A225F9">
    <w:name w:val="A8C9FA955EBD45D5AAFE07DB99A225F9"/>
    <w:rsid w:val="008A6025"/>
  </w:style>
  <w:style w:type="paragraph" w:customStyle="1" w:styleId="0995F44818884167B035B757DD07B3C5">
    <w:name w:val="0995F44818884167B035B757DD07B3C5"/>
    <w:rsid w:val="008A6025"/>
  </w:style>
  <w:style w:type="paragraph" w:customStyle="1" w:styleId="38FE0C16A93841C7A0D125AB779D363B">
    <w:name w:val="38FE0C16A93841C7A0D125AB779D363B"/>
    <w:rsid w:val="008A6025"/>
  </w:style>
  <w:style w:type="paragraph" w:customStyle="1" w:styleId="6B280EEC45A04444B91FA26548B4FD34">
    <w:name w:val="6B280EEC45A04444B91FA26548B4FD34"/>
    <w:rsid w:val="008A6025"/>
  </w:style>
  <w:style w:type="paragraph" w:customStyle="1" w:styleId="626ECC720F8D48A19EC932500E13E561">
    <w:name w:val="626ECC720F8D48A19EC932500E13E561"/>
    <w:rsid w:val="008A6025"/>
  </w:style>
  <w:style w:type="paragraph" w:customStyle="1" w:styleId="4033EB2B9C3B46D89F16F30EF4D13274">
    <w:name w:val="4033EB2B9C3B46D89F16F30EF4D13274"/>
    <w:rsid w:val="008A6025"/>
  </w:style>
  <w:style w:type="paragraph" w:customStyle="1" w:styleId="50F9C8F408D54115809E0C36E13B542A">
    <w:name w:val="50F9C8F408D54115809E0C36E13B542A"/>
    <w:rsid w:val="008A6025"/>
  </w:style>
  <w:style w:type="paragraph" w:customStyle="1" w:styleId="A878D435479E4805868B1646E0B1F313">
    <w:name w:val="A878D435479E4805868B1646E0B1F313"/>
    <w:rsid w:val="008A6025"/>
  </w:style>
  <w:style w:type="paragraph" w:customStyle="1" w:styleId="81368E2DB7BF46D3A8684664991D779E">
    <w:name w:val="81368E2DB7BF46D3A8684664991D779E"/>
    <w:rsid w:val="008A6025"/>
  </w:style>
  <w:style w:type="paragraph" w:customStyle="1" w:styleId="8B0109D30846424791C4D750C7717136">
    <w:name w:val="8B0109D30846424791C4D750C7717136"/>
    <w:rsid w:val="008A6025"/>
  </w:style>
  <w:style w:type="paragraph" w:customStyle="1" w:styleId="2B649DD0D63B472D8C9656E3ECF43B96">
    <w:name w:val="2B649DD0D63B472D8C9656E3ECF43B96"/>
    <w:rsid w:val="008A6025"/>
  </w:style>
  <w:style w:type="paragraph" w:customStyle="1" w:styleId="079C05A61BC14AA1935B49E87ECFA7B3">
    <w:name w:val="079C05A61BC14AA1935B49E87ECFA7B3"/>
    <w:rsid w:val="008A6025"/>
  </w:style>
  <w:style w:type="paragraph" w:customStyle="1" w:styleId="9287BE79C7674ECA80BD2CF521062F32">
    <w:name w:val="9287BE79C7674ECA80BD2CF521062F32"/>
    <w:rsid w:val="008A6025"/>
  </w:style>
  <w:style w:type="paragraph" w:customStyle="1" w:styleId="9FA57F3B723943A08B6DE7609ECB14B7">
    <w:name w:val="9FA57F3B723943A08B6DE7609ECB14B7"/>
    <w:rsid w:val="008A6025"/>
  </w:style>
  <w:style w:type="paragraph" w:customStyle="1" w:styleId="A0413B7173E447AAA584777A1E5EA5A4">
    <w:name w:val="A0413B7173E447AAA584777A1E5EA5A4"/>
    <w:rsid w:val="008A6025"/>
  </w:style>
  <w:style w:type="paragraph" w:customStyle="1" w:styleId="DEBEB406295F43ACA6A17EF45FA11528">
    <w:name w:val="DEBEB406295F43ACA6A17EF45FA11528"/>
    <w:rsid w:val="008A6025"/>
  </w:style>
  <w:style w:type="paragraph" w:customStyle="1" w:styleId="4FC829617C5A4E928505B73966FA7C3B">
    <w:name w:val="4FC829617C5A4E928505B73966FA7C3B"/>
    <w:rsid w:val="008A6025"/>
  </w:style>
  <w:style w:type="paragraph" w:customStyle="1" w:styleId="C4D6CA7274E44628BD77B8ED209BC6B4">
    <w:name w:val="C4D6CA7274E44628BD77B8ED209BC6B4"/>
    <w:rsid w:val="008A6025"/>
  </w:style>
  <w:style w:type="paragraph" w:customStyle="1" w:styleId="14A189586D4248139711BA772A78FBD0">
    <w:name w:val="14A189586D4248139711BA772A78FBD0"/>
    <w:rsid w:val="008A6025"/>
  </w:style>
  <w:style w:type="paragraph" w:customStyle="1" w:styleId="CC0D003C9DC2428DBA33035AA39CE276">
    <w:name w:val="CC0D003C9DC2428DBA33035AA39CE276"/>
    <w:rsid w:val="008A6025"/>
  </w:style>
  <w:style w:type="paragraph" w:customStyle="1" w:styleId="D3B791603BBC4F7D9C37675C7609E344">
    <w:name w:val="D3B791603BBC4F7D9C37675C7609E344"/>
    <w:rsid w:val="008A6025"/>
  </w:style>
  <w:style w:type="paragraph" w:customStyle="1" w:styleId="84AE66A4468945D9A21B38C2E98CC853">
    <w:name w:val="84AE66A4468945D9A21B38C2E98CC853"/>
    <w:rsid w:val="008A6025"/>
  </w:style>
  <w:style w:type="paragraph" w:customStyle="1" w:styleId="B5549CD7897445C29B6F7D00F539A2F8">
    <w:name w:val="B5549CD7897445C29B6F7D00F539A2F8"/>
    <w:rsid w:val="008A6025"/>
  </w:style>
  <w:style w:type="paragraph" w:customStyle="1" w:styleId="1C29535D5DC140CA94E16B10945C1FC9">
    <w:name w:val="1C29535D5DC140CA94E16B10945C1FC9"/>
    <w:rsid w:val="008A6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63A84EA0AB684094A20B42FE13B9EA" ma:contentTypeVersion="13" ma:contentTypeDescription="Ein neues Dokument erstellen." ma:contentTypeScope="" ma:versionID="f52298f8256a4cc0b44a5243b2df705a">
  <xsd:schema xmlns:xsd="http://www.w3.org/2001/XMLSchema" xmlns:xs="http://www.w3.org/2001/XMLSchema" xmlns:p="http://schemas.microsoft.com/office/2006/metadata/properties" xmlns:ns3="f60337b2-5b91-4979-beb3-b649818b52c5" xmlns:ns4="2ae8a773-abd2-40e1-bc9d-37c153e55dfd" targetNamespace="http://schemas.microsoft.com/office/2006/metadata/properties" ma:root="true" ma:fieldsID="88a9d93e3683fac71ee1824266338bd1" ns3:_="" ns4:_="">
    <xsd:import namespace="f60337b2-5b91-4979-beb3-b649818b52c5"/>
    <xsd:import namespace="2ae8a773-abd2-40e1-bc9d-37c153e55d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337b2-5b91-4979-beb3-b649818b52c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8a773-abd2-40e1-bc9d-37c153e55d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E1F3-EE05-44AA-8EB5-70E8FBC7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337b2-5b91-4979-beb3-b649818b52c5"/>
    <ds:schemaRef ds:uri="2ae8a773-abd2-40e1-bc9d-37c153e5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7ADBD-592E-44DC-A666-8E8FAB281D19}">
  <ds:schemaRefs>
    <ds:schemaRef ds:uri="http://schemas.microsoft.com/sharepoint/v3/contenttype/forms"/>
  </ds:schemaRefs>
</ds:datastoreItem>
</file>

<file path=customXml/itemProps3.xml><?xml version="1.0" encoding="utf-8"?>
<ds:datastoreItem xmlns:ds="http://schemas.openxmlformats.org/officeDocument/2006/customXml" ds:itemID="{F3DD9814-5778-4987-80F8-2E8AE531003E}">
  <ds:schemaRefs>
    <ds:schemaRef ds:uri="http://www.w3.org/XML/1998/namespace"/>
    <ds:schemaRef ds:uri="http://purl.org/dc/dcmitype/"/>
    <ds:schemaRef ds:uri="http://schemas.openxmlformats.org/package/2006/metadata/core-properties"/>
    <ds:schemaRef ds:uri="http://purl.org/dc/elements/1.1/"/>
    <ds:schemaRef ds:uri="f60337b2-5b91-4979-beb3-b649818b52c5"/>
    <ds:schemaRef ds:uri="2ae8a773-abd2-40e1-bc9d-37c153e55dfd"/>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8D461F8-F20A-45EE-8B3E-6BE15654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Antragsformular Förderung</vt:lpstr>
    </vt:vector>
  </TitlesOfParts>
  <Company>Deutsches Zentrum Kulturgutverluste</Company>
  <LinksUpToDate>false</LinksUpToDate>
  <CharactersWithSpaces>7501</CharactersWithSpaces>
  <SharedDoc>false</SharedDoc>
  <HLinks>
    <vt:vector size="6" baseType="variant">
      <vt:variant>
        <vt:i4>6815831</vt:i4>
      </vt:variant>
      <vt:variant>
        <vt:i4>0</vt:i4>
      </vt:variant>
      <vt:variant>
        <vt:i4>0</vt:i4>
      </vt:variant>
      <vt:variant>
        <vt:i4>5</vt:i4>
      </vt:variant>
      <vt:variant>
        <vt:lpwstr>mailto:kontakt@kulturgutverluste.de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Förderung</dc:title>
  <dc:subject/>
  <dc:creator>Uwe.Hartmann@kulturgutverluste.de;Nadine.Bauer@kulturgutverluste.de;Sophie.Leschik@kulturgutverluste.de</dc:creator>
  <cp:keywords>Formular, Deutsches Zentrum Kulturgutverluste, Antrag, Projekt, Hinweis, öffentliche Einrichtung</cp:keywords>
  <cp:lastModifiedBy>Tasler, Cathleen</cp:lastModifiedBy>
  <cp:revision>3</cp:revision>
  <cp:lastPrinted>2023-01-24T13:08:00Z</cp:lastPrinted>
  <dcterms:created xsi:type="dcterms:W3CDTF">2023-03-02T08:47:00Z</dcterms:created>
  <dcterms:modified xsi:type="dcterms:W3CDTF">2023-03-02T09:06:00Z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0x010100CC63A84EA0AB684094A20B42FE13B9EA</vt:lpwstr>
  </property>
</Properties>
</file>